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F11A2" w:rsidRPr="005A34F6" w:rsidRDefault="00C7625A" w:rsidP="00C762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08571E">
        <w:rPr>
          <w:rFonts w:ascii="Times New Roman" w:eastAsia="Calibri" w:hAnsi="Times New Roman" w:cs="Times New Roman"/>
          <w:bCs/>
          <w:sz w:val="12"/>
          <w:szCs w:val="12"/>
        </w:rPr>
        <w:t xml:space="preserve">     </w:t>
      </w:r>
      <w:r w:rsidR="00E6535F">
        <w:rPr>
          <w:rFonts w:ascii="Times New Roman" w:eastAsia="Calibri" w:hAnsi="Times New Roman" w:cs="Times New Roman"/>
          <w:bCs/>
          <w:sz w:val="12"/>
          <w:szCs w:val="12"/>
        </w:rPr>
        <w:t>3</w:t>
      </w:r>
      <w:r w:rsidR="0008571E">
        <w:rPr>
          <w:rFonts w:ascii="Times New Roman" w:eastAsia="Calibri" w:hAnsi="Times New Roman" w:cs="Times New Roman"/>
          <w:bCs/>
          <w:sz w:val="12"/>
          <w:szCs w:val="12"/>
        </w:rPr>
        <w:t xml:space="preserve">. </w:t>
      </w:r>
      <w:r w:rsidR="004F11A2">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w:t>
      </w:r>
      <w:r>
        <w:rPr>
          <w:rFonts w:ascii="Times New Roman" w:eastAsia="Calibri" w:hAnsi="Times New Roman" w:cs="Times New Roman"/>
          <w:bCs/>
          <w:sz w:val="12"/>
          <w:szCs w:val="12"/>
        </w:rPr>
        <w:t xml:space="preserve"> №1761 от 26</w:t>
      </w:r>
      <w:r w:rsidR="0008571E" w:rsidRPr="0008571E">
        <w:rPr>
          <w:rFonts w:ascii="Times New Roman" w:eastAsia="Calibri" w:hAnsi="Times New Roman" w:cs="Times New Roman"/>
          <w:sz w:val="12"/>
          <w:szCs w:val="12"/>
        </w:rPr>
        <w:t>.12.</w:t>
      </w:r>
      <w:r w:rsidR="004F11A2" w:rsidRPr="0008571E">
        <w:rPr>
          <w:rFonts w:ascii="Times New Roman" w:eastAsia="Calibri" w:hAnsi="Times New Roman" w:cs="Times New Roman"/>
          <w:sz w:val="12"/>
          <w:szCs w:val="12"/>
        </w:rPr>
        <w:t>2019г.</w:t>
      </w:r>
      <w:r w:rsidR="0008571E" w:rsidRPr="0008571E">
        <w:rPr>
          <w:rFonts w:ascii="Times New Roman" w:eastAsia="Calibri" w:hAnsi="Times New Roman" w:cs="Times New Roman"/>
          <w:sz w:val="12"/>
          <w:szCs w:val="12"/>
        </w:rPr>
        <w:t xml:space="preserve"> </w:t>
      </w:r>
      <w:r w:rsidR="0008571E">
        <w:rPr>
          <w:rFonts w:ascii="Times New Roman" w:eastAsia="Calibri" w:hAnsi="Times New Roman" w:cs="Times New Roman"/>
          <w:sz w:val="12"/>
          <w:szCs w:val="12"/>
        </w:rPr>
        <w:t xml:space="preserve"> «</w:t>
      </w:r>
      <w:r w:rsidRPr="00C7625A">
        <w:rPr>
          <w:rFonts w:ascii="Times New Roman" w:eastAsia="Calibri" w:hAnsi="Times New Roman" w:cs="Times New Roman"/>
          <w:sz w:val="12"/>
          <w:szCs w:val="12"/>
        </w:rPr>
        <w:t>О   признании   утратившим силу постановление Администрации муниципального     района Сергиевский   от   31.10.2016 года №1152 «Об утверждении  Правил формирования,     утверждения и ведения  планов закупок товаров, работ,   услуг   для    обеспечения муниципальных нужд  муниципального района Сергиевский Самарской области</w:t>
      </w:r>
      <w:r>
        <w:rPr>
          <w:rFonts w:ascii="Times New Roman" w:eastAsia="Calibri" w:hAnsi="Times New Roman" w:cs="Times New Roman"/>
          <w:sz w:val="12"/>
          <w:szCs w:val="12"/>
        </w:rPr>
        <w:t>»</w:t>
      </w:r>
      <w:r w:rsidRPr="00C7625A">
        <w:rPr>
          <w:rFonts w:ascii="Times New Roman" w:eastAsia="Calibri" w:hAnsi="Times New Roman" w:cs="Times New Roman"/>
          <w:sz w:val="12"/>
          <w:szCs w:val="12"/>
        </w:rPr>
        <w:t xml:space="preserve"> </w:t>
      </w:r>
      <w:r w:rsidR="0008571E" w:rsidRPr="005A34F6">
        <w:rPr>
          <w:rFonts w:ascii="Times New Roman" w:eastAsia="Calibri" w:hAnsi="Times New Roman" w:cs="Times New Roman"/>
          <w:sz w:val="12"/>
          <w:szCs w:val="12"/>
        </w:rPr>
        <w:t>…………………………………………</w:t>
      </w:r>
      <w:r w:rsidR="00E6535F">
        <w:rPr>
          <w:rFonts w:ascii="Times New Roman" w:eastAsia="Calibri" w:hAnsi="Times New Roman" w:cs="Times New Roman"/>
          <w:sz w:val="12"/>
          <w:szCs w:val="12"/>
        </w:rPr>
        <w:t>……………………………</w:t>
      </w:r>
      <w:r>
        <w:rPr>
          <w:rFonts w:ascii="Times New Roman" w:eastAsia="Calibri" w:hAnsi="Times New Roman" w:cs="Times New Roman"/>
          <w:sz w:val="12"/>
          <w:szCs w:val="12"/>
        </w:rPr>
        <w:t>………………………………………</w:t>
      </w:r>
      <w:r w:rsidR="00E6535F">
        <w:rPr>
          <w:rFonts w:ascii="Times New Roman" w:eastAsia="Calibri" w:hAnsi="Times New Roman" w:cs="Times New Roman"/>
          <w:sz w:val="12"/>
          <w:szCs w:val="12"/>
        </w:rPr>
        <w:t>..</w:t>
      </w:r>
      <w:r w:rsidR="0008571E" w:rsidRPr="005A34F6">
        <w:rPr>
          <w:rFonts w:ascii="Times New Roman" w:eastAsia="Calibri" w:hAnsi="Times New Roman" w:cs="Times New Roman"/>
          <w:sz w:val="12"/>
          <w:szCs w:val="12"/>
        </w:rPr>
        <w:t>…..</w:t>
      </w:r>
      <w:r>
        <w:rPr>
          <w:rFonts w:ascii="Times New Roman" w:eastAsia="Calibri" w:hAnsi="Times New Roman" w:cs="Times New Roman"/>
          <w:sz w:val="12"/>
          <w:szCs w:val="12"/>
        </w:rPr>
        <w:t>3</w:t>
      </w:r>
    </w:p>
    <w:p w:rsidR="004F11A2" w:rsidRDefault="00C7625A" w:rsidP="005A34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2</w:t>
      </w:r>
      <w:r w:rsidR="0008571E" w:rsidRPr="005A34F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Решение Собрания Представителей </w:t>
      </w:r>
      <w:r w:rsidR="004F11A2" w:rsidRPr="005A34F6">
        <w:rPr>
          <w:rFonts w:ascii="Times New Roman" w:eastAsia="Calibri" w:hAnsi="Times New Roman" w:cs="Times New Roman"/>
          <w:bCs/>
          <w:sz w:val="12"/>
          <w:szCs w:val="12"/>
        </w:rPr>
        <w:t xml:space="preserve">муниципального района Сергиевский Самарской области от </w:t>
      </w:r>
      <w:r>
        <w:rPr>
          <w:rFonts w:ascii="Times New Roman" w:eastAsia="Calibri" w:hAnsi="Times New Roman" w:cs="Times New Roman"/>
          <w:bCs/>
          <w:sz w:val="12"/>
          <w:szCs w:val="12"/>
        </w:rPr>
        <w:t>24</w:t>
      </w:r>
      <w:r w:rsidR="0008571E" w:rsidRPr="005A34F6">
        <w:rPr>
          <w:rFonts w:ascii="Times New Roman" w:eastAsia="Calibri" w:hAnsi="Times New Roman" w:cs="Times New Roman"/>
          <w:sz w:val="12"/>
          <w:szCs w:val="12"/>
        </w:rPr>
        <w:t>.12.</w:t>
      </w:r>
      <w:r w:rsidR="004F11A2" w:rsidRPr="005A34F6">
        <w:rPr>
          <w:rFonts w:ascii="Times New Roman" w:eastAsia="Calibri" w:hAnsi="Times New Roman" w:cs="Times New Roman"/>
          <w:sz w:val="12"/>
          <w:szCs w:val="12"/>
        </w:rPr>
        <w:t>2019г. №</w:t>
      </w:r>
      <w:r>
        <w:rPr>
          <w:rFonts w:ascii="Times New Roman" w:eastAsia="Calibri" w:hAnsi="Times New Roman" w:cs="Times New Roman"/>
          <w:sz w:val="12"/>
          <w:szCs w:val="12"/>
        </w:rPr>
        <w:t>60</w:t>
      </w:r>
      <w:r w:rsidR="0008571E" w:rsidRPr="005A34F6">
        <w:rPr>
          <w:rFonts w:ascii="Times New Roman" w:eastAsia="Calibri" w:hAnsi="Times New Roman" w:cs="Times New Roman"/>
          <w:sz w:val="12"/>
          <w:szCs w:val="12"/>
        </w:rPr>
        <w:t xml:space="preserve"> «</w:t>
      </w:r>
      <w:r w:rsidRPr="00C7625A">
        <w:rPr>
          <w:rFonts w:ascii="Times New Roman" w:eastAsia="Calibri" w:hAnsi="Times New Roman" w:cs="Times New Roman"/>
          <w:sz w:val="12"/>
          <w:szCs w:val="12"/>
        </w:rPr>
        <w:t xml:space="preserve">Об утверждении порядка поощрения муниципальной управленческой команды муниципального района  </w:t>
      </w:r>
      <w:r>
        <w:rPr>
          <w:rFonts w:ascii="Times New Roman" w:eastAsia="Calibri" w:hAnsi="Times New Roman" w:cs="Times New Roman"/>
          <w:sz w:val="12"/>
          <w:szCs w:val="12"/>
        </w:rPr>
        <w:t>Се</w:t>
      </w:r>
      <w:r w:rsidRPr="00C7625A">
        <w:rPr>
          <w:rFonts w:ascii="Times New Roman" w:eastAsia="Calibri" w:hAnsi="Times New Roman" w:cs="Times New Roman"/>
          <w:sz w:val="12"/>
          <w:szCs w:val="12"/>
        </w:rPr>
        <w:t>ргиевский Самарской области</w:t>
      </w:r>
      <w:r w:rsidR="00E6535F" w:rsidRPr="00E6535F">
        <w:rPr>
          <w:rFonts w:ascii="Times New Roman" w:eastAsia="Calibri" w:hAnsi="Times New Roman" w:cs="Times New Roman"/>
          <w:sz w:val="12"/>
          <w:szCs w:val="12"/>
        </w:rPr>
        <w:t>»</w:t>
      </w:r>
      <w:r w:rsidR="004F11A2" w:rsidRPr="005A34F6">
        <w:rPr>
          <w:rFonts w:ascii="Times New Roman" w:eastAsia="Calibri" w:hAnsi="Times New Roman" w:cs="Times New Roman"/>
          <w:sz w:val="12"/>
          <w:szCs w:val="12"/>
        </w:rPr>
        <w:t xml:space="preserve"> </w:t>
      </w:r>
      <w:r w:rsidR="00E6535F">
        <w:rPr>
          <w:rFonts w:ascii="Times New Roman" w:eastAsia="Calibri" w:hAnsi="Times New Roman" w:cs="Times New Roman"/>
          <w:sz w:val="12"/>
          <w:szCs w:val="12"/>
        </w:rPr>
        <w:t>…</w:t>
      </w:r>
      <w:r>
        <w:rPr>
          <w:rFonts w:ascii="Times New Roman" w:eastAsia="Calibri" w:hAnsi="Times New Roman" w:cs="Times New Roman"/>
          <w:sz w:val="12"/>
          <w:szCs w:val="12"/>
        </w:rPr>
        <w:t>……………………</w:t>
      </w:r>
      <w:r w:rsidR="00E6535F">
        <w:rPr>
          <w:rFonts w:ascii="Times New Roman" w:eastAsia="Calibri" w:hAnsi="Times New Roman" w:cs="Times New Roman"/>
          <w:sz w:val="12"/>
          <w:szCs w:val="12"/>
        </w:rPr>
        <w:t>..</w:t>
      </w:r>
      <w:r>
        <w:rPr>
          <w:rFonts w:ascii="Times New Roman" w:eastAsia="Calibri" w:hAnsi="Times New Roman" w:cs="Times New Roman"/>
          <w:sz w:val="12"/>
          <w:szCs w:val="12"/>
        </w:rPr>
        <w:t>3</w:t>
      </w:r>
    </w:p>
    <w:p w:rsidR="00C7625A" w:rsidRDefault="00C7625A" w:rsidP="005A34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7625A">
        <w:rPr>
          <w:rFonts w:ascii="Times New Roman" w:eastAsia="Calibri" w:hAnsi="Times New Roman" w:cs="Times New Roman"/>
          <w:sz w:val="12"/>
          <w:szCs w:val="12"/>
        </w:rPr>
        <w:t>Решение Собрания Представителей муниципального района Сергиевский Самарской области от 24.12.2019г.</w:t>
      </w:r>
      <w:r>
        <w:rPr>
          <w:rFonts w:ascii="Times New Roman" w:eastAsia="Calibri" w:hAnsi="Times New Roman" w:cs="Times New Roman"/>
          <w:sz w:val="12"/>
          <w:szCs w:val="12"/>
        </w:rPr>
        <w:t xml:space="preserve"> №61 </w:t>
      </w:r>
      <w:r w:rsidRPr="00C7625A">
        <w:rPr>
          <w:rFonts w:ascii="Times New Roman" w:eastAsia="Calibri" w:hAnsi="Times New Roman" w:cs="Times New Roman"/>
          <w:sz w:val="12"/>
          <w:szCs w:val="12"/>
        </w:rPr>
        <w:t>«О  премировании Главы муниципального района Сергиевский Самарской области за выполнение особо важных и сложных заданий, деятельность которых способствовала достижению Самарской областью значений (уровней) показателей эффективности деятельности»</w:t>
      </w:r>
      <w:r>
        <w:rPr>
          <w:rFonts w:ascii="Times New Roman" w:eastAsia="Calibri" w:hAnsi="Times New Roman" w:cs="Times New Roman"/>
          <w:sz w:val="12"/>
          <w:szCs w:val="12"/>
        </w:rPr>
        <w:t>……………………….…………3</w:t>
      </w:r>
    </w:p>
    <w:p w:rsidR="00C16735" w:rsidRPr="005A34F6" w:rsidRDefault="00C16735" w:rsidP="005A34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C16735">
        <w:t xml:space="preserve"> </w:t>
      </w:r>
      <w:r w:rsidRPr="00C16735">
        <w:rPr>
          <w:rFonts w:ascii="Times New Roman" w:eastAsia="Calibri" w:hAnsi="Times New Roman" w:cs="Times New Roman"/>
          <w:sz w:val="12"/>
          <w:szCs w:val="12"/>
        </w:rPr>
        <w:t>Постановление администрации муниципального района Сергиевский Самарской области №17</w:t>
      </w:r>
      <w:r>
        <w:rPr>
          <w:rFonts w:ascii="Times New Roman" w:eastAsia="Calibri" w:hAnsi="Times New Roman" w:cs="Times New Roman"/>
          <w:sz w:val="12"/>
          <w:szCs w:val="12"/>
        </w:rPr>
        <w:t>36</w:t>
      </w:r>
      <w:r w:rsidRPr="00C167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23</w:t>
      </w:r>
      <w:r w:rsidRPr="00C16735">
        <w:rPr>
          <w:rFonts w:ascii="Times New Roman" w:eastAsia="Calibri" w:hAnsi="Times New Roman" w:cs="Times New Roman"/>
          <w:sz w:val="12"/>
          <w:szCs w:val="12"/>
        </w:rPr>
        <w:t>.12.2019г.</w:t>
      </w:r>
      <w:r>
        <w:rPr>
          <w:rFonts w:ascii="Times New Roman" w:eastAsia="Calibri" w:hAnsi="Times New Roman" w:cs="Times New Roman"/>
          <w:sz w:val="12"/>
          <w:szCs w:val="12"/>
        </w:rPr>
        <w:t xml:space="preserve"> «</w:t>
      </w:r>
      <w:r w:rsidRPr="00C16735">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АО «Самаранефтегаз» 6857П «Техническое перевооружение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w:t>
      </w:r>
      <w:r>
        <w:rPr>
          <w:rFonts w:ascii="Times New Roman" w:eastAsia="Calibri" w:hAnsi="Times New Roman" w:cs="Times New Roman"/>
          <w:sz w:val="12"/>
          <w:szCs w:val="12"/>
        </w:rPr>
        <w:t>»…………………………………………………………………………………………………………………………………………………………3</w:t>
      </w:r>
    </w:p>
    <w:p w:rsidR="009E295C" w:rsidRPr="00AF2ABF" w:rsidRDefault="009E295C" w:rsidP="0051657F">
      <w:pPr>
        <w:spacing w:after="0" w:line="240" w:lineRule="auto"/>
        <w:ind w:firstLine="284"/>
        <w:jc w:val="both"/>
        <w:rPr>
          <w:rFonts w:ascii="Times New Roman" w:eastAsia="Calibri" w:hAnsi="Times New Roman" w:cs="Times New Roman"/>
          <w:bCs/>
          <w:sz w:val="12"/>
          <w:szCs w:val="12"/>
        </w:rPr>
      </w:pPr>
      <w:bookmarkStart w:id="0" w:name="_GoBack"/>
      <w:r w:rsidRPr="00AF2ABF">
        <w:rPr>
          <w:rFonts w:ascii="Times New Roman" w:eastAsia="Calibri" w:hAnsi="Times New Roman" w:cs="Times New Roman"/>
          <w:bCs/>
          <w:sz w:val="12"/>
          <w:szCs w:val="12"/>
        </w:rPr>
        <w:t>5. Соглашение о делегировании осуществления полномочий сельского поселения на уровень муниципального района № 210/19 от 23.12.2019г (с.п.Антоновка)……………………………………………………………………………………………………………………………………4</w:t>
      </w:r>
    </w:p>
    <w:p w:rsidR="0051657F" w:rsidRPr="00AF2ABF" w:rsidRDefault="0051657F" w:rsidP="0051657F">
      <w:pPr>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6. Соглашение о делегировании осуществления полномочий сельского поселения на уровень муниципального района № 210/19 от 23.12.2019г (с.п. Верхняя Орлянка)……………………………………………………………………………………………………………………………5</w:t>
      </w:r>
    </w:p>
    <w:p w:rsidR="0051657F" w:rsidRPr="00AF2ABF" w:rsidRDefault="0051657F" w:rsidP="0051657F">
      <w:pPr>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7.</w:t>
      </w:r>
      <w:r w:rsidRPr="00AF2ABF">
        <w:rPr>
          <w:sz w:val="12"/>
          <w:szCs w:val="12"/>
        </w:rPr>
        <w:t xml:space="preserve"> </w:t>
      </w:r>
      <w:r w:rsidRPr="00AF2ABF">
        <w:rPr>
          <w:rFonts w:ascii="Times New Roman" w:eastAsia="Calibri" w:hAnsi="Times New Roman" w:cs="Times New Roman"/>
          <w:bCs/>
          <w:sz w:val="12"/>
          <w:szCs w:val="12"/>
        </w:rPr>
        <w:t>Соглашение о делегировании осуществления полномочий сельского поселения на уровень муниципального района № 210/19 от 23.12.2019г. (с.п.Воротнее)……………………………………………………………………………………………………………………………………6</w:t>
      </w:r>
    </w:p>
    <w:p w:rsidR="0051657F" w:rsidRPr="00AF2ABF" w:rsidRDefault="0051657F" w:rsidP="0051657F">
      <w:pPr>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8.</w:t>
      </w:r>
      <w:r w:rsidRPr="00AF2ABF">
        <w:rPr>
          <w:sz w:val="12"/>
          <w:szCs w:val="12"/>
        </w:rPr>
        <w:t xml:space="preserve"> </w:t>
      </w:r>
      <w:r w:rsidRPr="00AF2ABF">
        <w:rPr>
          <w:rFonts w:ascii="Times New Roman" w:eastAsia="Calibri" w:hAnsi="Times New Roman" w:cs="Times New Roman"/>
          <w:bCs/>
          <w:sz w:val="12"/>
          <w:szCs w:val="12"/>
        </w:rPr>
        <w:t>Соглашение о делегировании осуществления полномочий сельского поселения на уровень муниципального района № 210/19 от 23.12.2019г. (с.п. Елшанка)…………………………………………………………………………………………………………………………………</w:t>
      </w:r>
      <w:r w:rsidR="00033B72" w:rsidRPr="00AF2ABF">
        <w:rPr>
          <w:rFonts w:ascii="Times New Roman" w:eastAsia="Calibri" w:hAnsi="Times New Roman" w:cs="Times New Roman"/>
          <w:bCs/>
          <w:sz w:val="12"/>
          <w:szCs w:val="12"/>
        </w:rPr>
        <w:t>.</w:t>
      </w:r>
      <w:r w:rsidRPr="00AF2ABF">
        <w:rPr>
          <w:rFonts w:ascii="Times New Roman" w:eastAsia="Calibri" w:hAnsi="Times New Roman" w:cs="Times New Roman"/>
          <w:bCs/>
          <w:sz w:val="12"/>
          <w:szCs w:val="12"/>
        </w:rPr>
        <w:t>….7</w:t>
      </w:r>
    </w:p>
    <w:p w:rsidR="009E295C" w:rsidRPr="00AF2ABF" w:rsidRDefault="0051657F" w:rsidP="00033B72">
      <w:pPr>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9.</w:t>
      </w:r>
      <w:r w:rsidRPr="00AF2ABF">
        <w:rPr>
          <w:sz w:val="12"/>
          <w:szCs w:val="12"/>
        </w:rPr>
        <w:t xml:space="preserve"> </w:t>
      </w:r>
      <w:r w:rsidRPr="00AF2ABF">
        <w:rPr>
          <w:rFonts w:ascii="Times New Roman" w:eastAsia="Calibri" w:hAnsi="Times New Roman" w:cs="Times New Roman"/>
          <w:bCs/>
          <w:sz w:val="12"/>
          <w:szCs w:val="12"/>
        </w:rPr>
        <w:t>Соглашение о делегировании осуществления полномочий сельского поселения на уровень муниципального района № 210/19 от 23.12.2019г</w:t>
      </w:r>
      <w:r w:rsidR="00033B72" w:rsidRPr="00AF2ABF">
        <w:rPr>
          <w:rFonts w:ascii="Times New Roman" w:eastAsia="Calibri" w:hAnsi="Times New Roman" w:cs="Times New Roman"/>
          <w:bCs/>
          <w:sz w:val="12"/>
          <w:szCs w:val="12"/>
        </w:rPr>
        <w:t>. (с.п. Захаркино)…………………………………………………………………………………………………………………………….…….8</w:t>
      </w:r>
    </w:p>
    <w:p w:rsidR="00033B72" w:rsidRPr="00AF2ABF" w:rsidRDefault="00033B72" w:rsidP="00033B72">
      <w:pPr>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10.</w:t>
      </w:r>
      <w:r w:rsidRPr="00AF2ABF">
        <w:rPr>
          <w:sz w:val="12"/>
          <w:szCs w:val="12"/>
        </w:rPr>
        <w:t xml:space="preserve"> </w:t>
      </w:r>
      <w:r w:rsidRPr="00AF2ABF">
        <w:rPr>
          <w:rFonts w:ascii="Times New Roman" w:eastAsia="Calibri" w:hAnsi="Times New Roman" w:cs="Times New Roman"/>
          <w:bCs/>
          <w:sz w:val="12"/>
          <w:szCs w:val="12"/>
        </w:rPr>
        <w:t>Соглашение о делегировании осуществления полномочий сельского поселения на уровень муниципального района № 210/19 от 23.12.2019г. (с.п.Кармало-Аделяково)………………………………………………………………………………………………………………………..9</w:t>
      </w:r>
    </w:p>
    <w:p w:rsidR="00033B72" w:rsidRPr="00AF2ABF" w:rsidRDefault="00033B72" w:rsidP="00033B72">
      <w:pPr>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11.</w:t>
      </w:r>
      <w:r w:rsidRPr="00AF2ABF">
        <w:rPr>
          <w:sz w:val="12"/>
          <w:szCs w:val="12"/>
        </w:rPr>
        <w:t xml:space="preserve"> </w:t>
      </w:r>
      <w:r w:rsidRPr="00AF2ABF">
        <w:rPr>
          <w:rFonts w:ascii="Times New Roman" w:eastAsia="Calibri" w:hAnsi="Times New Roman" w:cs="Times New Roman"/>
          <w:bCs/>
          <w:sz w:val="12"/>
          <w:szCs w:val="12"/>
        </w:rPr>
        <w:t>Соглашение о делегировании осуществления полномочий сельского поселения на уровень муниципального района № 210/19 от 23.12.2019г.</w:t>
      </w:r>
      <w:r w:rsidR="003D015B" w:rsidRPr="00AF2ABF">
        <w:rPr>
          <w:rFonts w:ascii="Times New Roman" w:eastAsia="Calibri" w:hAnsi="Times New Roman" w:cs="Times New Roman"/>
          <w:bCs/>
          <w:sz w:val="12"/>
          <w:szCs w:val="12"/>
        </w:rPr>
        <w:t xml:space="preserve"> (с.п.Калиновка)………………………………………………………………………………………………………………………………….10</w:t>
      </w:r>
    </w:p>
    <w:p w:rsidR="00033B72" w:rsidRPr="00AF2ABF" w:rsidRDefault="00033B72" w:rsidP="00033B72">
      <w:pPr>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12.</w:t>
      </w:r>
      <w:r w:rsidRPr="00AF2ABF">
        <w:rPr>
          <w:sz w:val="12"/>
          <w:szCs w:val="12"/>
        </w:rPr>
        <w:t xml:space="preserve"> </w:t>
      </w:r>
      <w:r w:rsidRPr="00AF2ABF">
        <w:rPr>
          <w:rFonts w:ascii="Times New Roman" w:eastAsia="Calibri" w:hAnsi="Times New Roman" w:cs="Times New Roman"/>
          <w:bCs/>
          <w:sz w:val="12"/>
          <w:szCs w:val="12"/>
        </w:rPr>
        <w:t>Соглашение о делегировании осуществления полномочий сельского поселения на уровень муниципального района № 210/19 от 23.12.2019г.</w:t>
      </w:r>
      <w:r w:rsidR="003D015B" w:rsidRPr="00AF2ABF">
        <w:rPr>
          <w:rFonts w:ascii="Times New Roman" w:eastAsia="Calibri" w:hAnsi="Times New Roman" w:cs="Times New Roman"/>
          <w:bCs/>
          <w:sz w:val="12"/>
          <w:szCs w:val="12"/>
        </w:rPr>
        <w:t>(с.п.Кандабулак)………………………………………………………………………………………………………………………………….11</w:t>
      </w:r>
    </w:p>
    <w:p w:rsidR="00033B72" w:rsidRPr="00AF2ABF" w:rsidRDefault="00033B72" w:rsidP="00033B72">
      <w:pPr>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13.</w:t>
      </w:r>
      <w:r w:rsidRPr="00AF2ABF">
        <w:rPr>
          <w:sz w:val="12"/>
          <w:szCs w:val="12"/>
        </w:rPr>
        <w:t xml:space="preserve"> </w:t>
      </w:r>
      <w:r w:rsidRPr="00AF2ABF">
        <w:rPr>
          <w:rFonts w:ascii="Times New Roman" w:eastAsia="Calibri" w:hAnsi="Times New Roman" w:cs="Times New Roman"/>
          <w:bCs/>
          <w:sz w:val="12"/>
          <w:szCs w:val="12"/>
        </w:rPr>
        <w:t>Соглашение о делегировании осуществления полномочий сельского поселения на уровень муниципального района № 210/19 от 23.12.2019г.</w:t>
      </w:r>
      <w:r w:rsidR="003D015B" w:rsidRPr="00AF2ABF">
        <w:rPr>
          <w:rFonts w:ascii="Times New Roman" w:eastAsia="Calibri" w:hAnsi="Times New Roman" w:cs="Times New Roman"/>
          <w:bCs/>
          <w:sz w:val="12"/>
          <w:szCs w:val="12"/>
        </w:rPr>
        <w:t>(с.п.Красносельское)………………………………………………………………………………………………………………………….....13</w:t>
      </w:r>
    </w:p>
    <w:p w:rsidR="003D015B" w:rsidRPr="00AF2ABF" w:rsidRDefault="00033B72" w:rsidP="00033B72">
      <w:pPr>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14. Соглашение о делегировании осуществления полномочий сельского поселения на уровень муниципального района № 210/19 от 23.12.2019г.</w:t>
      </w:r>
      <w:r w:rsidR="003D015B" w:rsidRPr="00AF2ABF">
        <w:rPr>
          <w:rFonts w:ascii="Times New Roman" w:eastAsia="Calibri" w:hAnsi="Times New Roman" w:cs="Times New Roman"/>
          <w:bCs/>
          <w:sz w:val="12"/>
          <w:szCs w:val="12"/>
        </w:rPr>
        <w:t xml:space="preserve"> (с.п.Кутузовский)……………………………………………………………………………………………………………………………….14</w:t>
      </w:r>
    </w:p>
    <w:p w:rsidR="00033B72" w:rsidRPr="00AF2ABF" w:rsidRDefault="003D015B" w:rsidP="006E5567">
      <w:pPr>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 xml:space="preserve">15. Соглашение о делегировании осуществления полномочий сельского поселения на уровень муниципального района № 210/19 от 23.12.2019г. </w:t>
      </w:r>
      <w:r w:rsidR="006E5567" w:rsidRPr="00AF2ABF">
        <w:rPr>
          <w:rFonts w:ascii="Times New Roman" w:eastAsia="Calibri" w:hAnsi="Times New Roman" w:cs="Times New Roman"/>
          <w:bCs/>
          <w:sz w:val="12"/>
          <w:szCs w:val="12"/>
        </w:rPr>
        <w:t>(с.п.Липовка)…………………………………………………………………………………………………………………………………….15</w:t>
      </w:r>
      <w:r w:rsidRPr="00AF2ABF">
        <w:rPr>
          <w:rFonts w:ascii="Times New Roman" w:eastAsia="Calibri" w:hAnsi="Times New Roman" w:cs="Times New Roman"/>
          <w:bCs/>
          <w:sz w:val="12"/>
          <w:szCs w:val="12"/>
        </w:rPr>
        <w:t xml:space="preserve">                                                                                                                                               </w:t>
      </w:r>
    </w:p>
    <w:p w:rsidR="0051657F" w:rsidRPr="00AF2ABF" w:rsidRDefault="003D015B" w:rsidP="006E5567">
      <w:pPr>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16.</w:t>
      </w:r>
      <w:r w:rsidRPr="00AF2ABF">
        <w:rPr>
          <w:sz w:val="12"/>
          <w:szCs w:val="12"/>
        </w:rPr>
        <w:t xml:space="preserve"> </w:t>
      </w:r>
      <w:r w:rsidRPr="00AF2ABF">
        <w:rPr>
          <w:rFonts w:ascii="Times New Roman" w:eastAsia="Calibri" w:hAnsi="Times New Roman" w:cs="Times New Roman"/>
          <w:bCs/>
          <w:sz w:val="12"/>
          <w:szCs w:val="12"/>
        </w:rPr>
        <w:t>Соглашение о делегировании осуществления полномочий сельского поселения на уровень муниципального района № 210/19 от 23.12.2019г.</w:t>
      </w:r>
      <w:r w:rsidR="006E5567" w:rsidRPr="00AF2ABF">
        <w:rPr>
          <w:rFonts w:ascii="Times New Roman" w:eastAsia="Calibri" w:hAnsi="Times New Roman" w:cs="Times New Roman"/>
          <w:bCs/>
          <w:sz w:val="12"/>
          <w:szCs w:val="12"/>
        </w:rPr>
        <w:t>(с.п.Светлодольск)……………………………………………………………………………………………………………………………….16</w:t>
      </w:r>
    </w:p>
    <w:p w:rsidR="003D015B" w:rsidRPr="00AF2ABF" w:rsidRDefault="003D015B" w:rsidP="006E5567">
      <w:pPr>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17. Соглашение о делегировании осуществления полномочий сельского поселения на уровень муниципального района № 210/19 от 23.12.2019г.</w:t>
      </w:r>
      <w:r w:rsidR="006E5567" w:rsidRPr="00AF2ABF">
        <w:rPr>
          <w:rFonts w:ascii="Times New Roman" w:eastAsia="Calibri" w:hAnsi="Times New Roman" w:cs="Times New Roman"/>
          <w:bCs/>
          <w:sz w:val="12"/>
          <w:szCs w:val="12"/>
        </w:rPr>
        <w:t>(с.п.Черновка)…………………………………………………………………………………………………………………………………….17</w:t>
      </w:r>
    </w:p>
    <w:p w:rsidR="003D015B" w:rsidRPr="00AF2ABF" w:rsidRDefault="003D015B" w:rsidP="006E5567">
      <w:pPr>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18. Соглашение о делегировании осуществления полномочий сельского поселения на уровень муниципального района № 210/19 от 23.12.2019г.</w:t>
      </w:r>
      <w:r w:rsidR="006E5567" w:rsidRPr="00AF2ABF">
        <w:rPr>
          <w:rFonts w:ascii="Times New Roman" w:eastAsia="Calibri" w:hAnsi="Times New Roman" w:cs="Times New Roman"/>
          <w:bCs/>
          <w:sz w:val="12"/>
          <w:szCs w:val="12"/>
        </w:rPr>
        <w:t>(с.п.Сергиевск)…………………………………………………………………………………………………………………………………..18</w:t>
      </w:r>
    </w:p>
    <w:p w:rsidR="003D015B" w:rsidRPr="00AF2ABF" w:rsidRDefault="003D015B" w:rsidP="006E5567">
      <w:pPr>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19. Соглашение о делегировании осуществления полномочий сельского поселения на уровень муниципального района № 210/19 от 23.12.2019г.</w:t>
      </w:r>
      <w:r w:rsidR="000409FE" w:rsidRPr="00AF2ABF">
        <w:rPr>
          <w:rFonts w:ascii="Times New Roman" w:eastAsia="Calibri" w:hAnsi="Times New Roman" w:cs="Times New Roman"/>
          <w:bCs/>
          <w:sz w:val="12"/>
          <w:szCs w:val="12"/>
        </w:rPr>
        <w:t>(с.п.Серноводск)………………………………………………………………………………………………………………………………...19</w:t>
      </w:r>
    </w:p>
    <w:p w:rsidR="003D015B" w:rsidRPr="00AF2ABF" w:rsidRDefault="003D015B" w:rsidP="006E5567">
      <w:pPr>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20. Соглашение о делегировании осуществления полномочий сельского поселения на уровень муниципального района № 210/19 от 23.12.2019г.</w:t>
      </w:r>
      <w:r w:rsidR="005D2852" w:rsidRPr="00AF2ABF">
        <w:rPr>
          <w:rFonts w:ascii="Times New Roman" w:eastAsia="Calibri" w:hAnsi="Times New Roman" w:cs="Times New Roman"/>
          <w:bCs/>
          <w:sz w:val="12"/>
          <w:szCs w:val="12"/>
        </w:rPr>
        <w:t>(с.п.Сургут)………………………………………………………………………………………………………………………………………20</w:t>
      </w:r>
    </w:p>
    <w:p w:rsidR="005D2852" w:rsidRPr="00AF2ABF" w:rsidRDefault="005D2852" w:rsidP="006E5567">
      <w:pPr>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21.</w:t>
      </w:r>
      <w:r w:rsidRPr="00AF2ABF">
        <w:rPr>
          <w:sz w:val="12"/>
          <w:szCs w:val="12"/>
        </w:rPr>
        <w:t xml:space="preserve"> </w:t>
      </w:r>
      <w:r w:rsidRPr="00AF2ABF">
        <w:rPr>
          <w:rFonts w:ascii="Times New Roman" w:eastAsia="Calibri" w:hAnsi="Times New Roman" w:cs="Times New Roman"/>
          <w:bCs/>
          <w:sz w:val="12"/>
          <w:szCs w:val="12"/>
        </w:rPr>
        <w:t>Соглашение о делегировании осуществления полномочий городского поселения на уровень муниципального района № 210/19 от 23.12.2019г.(г.п. Суходол)…………………………………………………………………………………………………………………………………</w:t>
      </w:r>
      <w:r w:rsidR="00AF2ABF" w:rsidRPr="00AF2ABF">
        <w:rPr>
          <w:rFonts w:ascii="Times New Roman" w:eastAsia="Calibri" w:hAnsi="Times New Roman" w:cs="Times New Roman"/>
          <w:bCs/>
          <w:sz w:val="12"/>
          <w:szCs w:val="12"/>
        </w:rPr>
        <w:t>.</w:t>
      </w:r>
      <w:r w:rsidRPr="00AF2ABF">
        <w:rPr>
          <w:rFonts w:ascii="Times New Roman" w:eastAsia="Calibri" w:hAnsi="Times New Roman" w:cs="Times New Roman"/>
          <w:bCs/>
          <w:sz w:val="12"/>
          <w:szCs w:val="12"/>
        </w:rPr>
        <w:t>..22</w:t>
      </w:r>
    </w:p>
    <w:p w:rsidR="006A4967" w:rsidRPr="00AF2ABF" w:rsidRDefault="00C443E2" w:rsidP="006A4967">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F2ABF">
        <w:rPr>
          <w:rFonts w:ascii="Times New Roman" w:eastAsia="Calibri" w:hAnsi="Times New Roman" w:cs="Times New Roman"/>
          <w:bCs/>
          <w:sz w:val="12"/>
          <w:szCs w:val="12"/>
        </w:rPr>
        <w:t>22.</w:t>
      </w:r>
      <w:r w:rsidRPr="00AF2ABF">
        <w:rPr>
          <w:sz w:val="12"/>
          <w:szCs w:val="12"/>
        </w:rPr>
        <w:t xml:space="preserve"> </w:t>
      </w:r>
      <w:r w:rsidRPr="00AF2ABF">
        <w:rPr>
          <w:rFonts w:ascii="Times New Roman" w:eastAsia="Calibri" w:hAnsi="Times New Roman" w:cs="Times New Roman"/>
          <w:bCs/>
          <w:sz w:val="12"/>
          <w:szCs w:val="12"/>
        </w:rPr>
        <w:t>ИНФОРМАЦИОННОЕ СООБЩЕНИЕ О ПРОВЕДЕНИИ АУКЦИОНА…………………………………………………………………</w:t>
      </w:r>
      <w:r w:rsidR="00AF2ABF" w:rsidRPr="00AF2ABF">
        <w:rPr>
          <w:rFonts w:ascii="Times New Roman" w:eastAsia="Calibri" w:hAnsi="Times New Roman" w:cs="Times New Roman"/>
          <w:bCs/>
          <w:sz w:val="12"/>
          <w:szCs w:val="12"/>
        </w:rPr>
        <w:t>.</w:t>
      </w:r>
      <w:r w:rsidRPr="00AF2ABF">
        <w:rPr>
          <w:rFonts w:ascii="Times New Roman" w:eastAsia="Calibri" w:hAnsi="Times New Roman" w:cs="Times New Roman"/>
          <w:bCs/>
          <w:sz w:val="12"/>
          <w:szCs w:val="12"/>
        </w:rPr>
        <w:t>…</w:t>
      </w:r>
      <w:r w:rsidR="00AF2ABF" w:rsidRPr="00AF2ABF">
        <w:rPr>
          <w:rFonts w:ascii="Times New Roman" w:eastAsia="Calibri" w:hAnsi="Times New Roman" w:cs="Times New Roman"/>
          <w:bCs/>
          <w:sz w:val="12"/>
          <w:szCs w:val="12"/>
        </w:rPr>
        <w:t>..</w:t>
      </w:r>
      <w:r w:rsidRPr="00AF2ABF">
        <w:rPr>
          <w:rFonts w:ascii="Times New Roman" w:eastAsia="Calibri" w:hAnsi="Times New Roman" w:cs="Times New Roman"/>
          <w:bCs/>
          <w:sz w:val="12"/>
          <w:szCs w:val="12"/>
        </w:rPr>
        <w:t>23</w:t>
      </w:r>
    </w:p>
    <w:p w:rsidR="006A4967" w:rsidRPr="00AF2ABF" w:rsidRDefault="006A4967" w:rsidP="006A4967">
      <w:pPr>
        <w:tabs>
          <w:tab w:val="left" w:pos="284"/>
          <w:tab w:val="left" w:pos="3828"/>
        </w:tabs>
        <w:spacing w:after="0" w:line="240" w:lineRule="auto"/>
        <w:ind w:firstLine="284"/>
        <w:jc w:val="both"/>
        <w:rPr>
          <w:rFonts w:ascii="Times New Roman" w:eastAsia="Calibri" w:hAnsi="Times New Roman" w:cs="Times New Roman"/>
          <w:bCs/>
          <w:sz w:val="12"/>
          <w:szCs w:val="12"/>
        </w:rPr>
      </w:pPr>
    </w:p>
    <w:bookmarkEnd w:id="0"/>
    <w:p w:rsidR="007C7B0E" w:rsidRPr="00AF2ABF" w:rsidRDefault="007C7B0E" w:rsidP="007140E5">
      <w:pPr>
        <w:tabs>
          <w:tab w:val="left" w:pos="284"/>
          <w:tab w:val="left" w:pos="3828"/>
        </w:tabs>
        <w:spacing w:after="0" w:line="240" w:lineRule="auto"/>
        <w:ind w:firstLine="284"/>
        <w:jc w:val="both"/>
        <w:rPr>
          <w:rFonts w:ascii="Times New Roman" w:eastAsia="Calibri" w:hAnsi="Times New Roman" w:cs="Times New Roman"/>
        </w:rPr>
      </w:pPr>
    </w:p>
    <w:p w:rsidR="00E14252" w:rsidRPr="005A34F6" w:rsidRDefault="00E14252" w:rsidP="007140E5">
      <w:pPr>
        <w:tabs>
          <w:tab w:val="left" w:pos="284"/>
          <w:tab w:val="left" w:pos="3828"/>
        </w:tabs>
        <w:spacing w:after="0" w:line="240" w:lineRule="auto"/>
        <w:ind w:firstLine="284"/>
        <w:jc w:val="both"/>
        <w:rPr>
          <w:rFonts w:ascii="Times New Roman" w:eastAsia="Calibri" w:hAnsi="Times New Roman" w:cs="Times New Roman"/>
          <w:sz w:val="12"/>
          <w:szCs w:val="12"/>
        </w:rPr>
      </w:pPr>
    </w:p>
    <w:p w:rsidR="00E14252" w:rsidRPr="005A34F6" w:rsidRDefault="00E14252" w:rsidP="007140E5">
      <w:pPr>
        <w:tabs>
          <w:tab w:val="left" w:pos="284"/>
          <w:tab w:val="left" w:pos="3828"/>
        </w:tabs>
        <w:spacing w:after="0" w:line="240" w:lineRule="auto"/>
        <w:ind w:firstLine="284"/>
        <w:jc w:val="both"/>
        <w:rPr>
          <w:rFonts w:ascii="Times New Roman" w:eastAsia="Calibri" w:hAnsi="Times New Roman" w:cs="Times New Roman"/>
          <w:sz w:val="12"/>
          <w:szCs w:val="12"/>
        </w:rPr>
      </w:pPr>
    </w:p>
    <w:p w:rsidR="00E14252" w:rsidRPr="005A34F6" w:rsidRDefault="00E14252" w:rsidP="007140E5">
      <w:pPr>
        <w:tabs>
          <w:tab w:val="left" w:pos="284"/>
          <w:tab w:val="left" w:pos="3828"/>
        </w:tabs>
        <w:spacing w:after="0" w:line="240" w:lineRule="auto"/>
        <w:ind w:firstLine="284"/>
        <w:jc w:val="both"/>
        <w:rPr>
          <w:rFonts w:ascii="Times New Roman" w:eastAsia="Calibri" w:hAnsi="Times New Roman" w:cs="Times New Roman"/>
          <w:sz w:val="12"/>
          <w:szCs w:val="12"/>
        </w:rPr>
      </w:pPr>
    </w:p>
    <w:p w:rsidR="00E14252" w:rsidRPr="005A34F6" w:rsidRDefault="00E14252" w:rsidP="007140E5">
      <w:pPr>
        <w:tabs>
          <w:tab w:val="left" w:pos="284"/>
          <w:tab w:val="left" w:pos="3828"/>
        </w:tabs>
        <w:spacing w:after="0" w:line="240" w:lineRule="auto"/>
        <w:ind w:firstLine="284"/>
        <w:jc w:val="both"/>
        <w:rPr>
          <w:rFonts w:ascii="Times New Roman" w:eastAsia="Calibri" w:hAnsi="Times New Roman" w:cs="Times New Roman"/>
          <w:sz w:val="12"/>
          <w:szCs w:val="12"/>
        </w:rPr>
      </w:pPr>
    </w:p>
    <w:p w:rsidR="00E14252" w:rsidRPr="005A34F6" w:rsidRDefault="00E14252" w:rsidP="007140E5">
      <w:pPr>
        <w:tabs>
          <w:tab w:val="left" w:pos="284"/>
          <w:tab w:val="left" w:pos="3828"/>
        </w:tabs>
        <w:spacing w:after="0" w:line="240" w:lineRule="auto"/>
        <w:ind w:firstLine="284"/>
        <w:jc w:val="both"/>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5A34F6" w:rsidRDefault="005A34F6" w:rsidP="008257AE">
      <w:pPr>
        <w:tabs>
          <w:tab w:val="left" w:pos="284"/>
        </w:tabs>
        <w:spacing w:after="0"/>
        <w:jc w:val="center"/>
        <w:rPr>
          <w:rFonts w:ascii="Times New Roman" w:eastAsia="Calibri" w:hAnsi="Times New Roman" w:cs="Times New Roman"/>
          <w:b/>
          <w:sz w:val="12"/>
          <w:szCs w:val="12"/>
        </w:rPr>
      </w:pPr>
    </w:p>
    <w:p w:rsidR="005A34F6" w:rsidRDefault="005A34F6" w:rsidP="008257AE">
      <w:pPr>
        <w:tabs>
          <w:tab w:val="left" w:pos="284"/>
        </w:tabs>
        <w:spacing w:after="0"/>
        <w:jc w:val="center"/>
        <w:rPr>
          <w:rFonts w:ascii="Times New Roman" w:eastAsia="Calibri" w:hAnsi="Times New Roman" w:cs="Times New Roman"/>
          <w:b/>
          <w:sz w:val="12"/>
          <w:szCs w:val="12"/>
        </w:rPr>
      </w:pPr>
    </w:p>
    <w:p w:rsidR="005A34F6" w:rsidRDefault="005A34F6" w:rsidP="008257AE">
      <w:pPr>
        <w:tabs>
          <w:tab w:val="left" w:pos="284"/>
        </w:tabs>
        <w:spacing w:after="0"/>
        <w:jc w:val="center"/>
        <w:rPr>
          <w:rFonts w:ascii="Times New Roman" w:eastAsia="Calibri" w:hAnsi="Times New Roman" w:cs="Times New Roman"/>
          <w:b/>
          <w:sz w:val="12"/>
          <w:szCs w:val="12"/>
        </w:rPr>
      </w:pPr>
    </w:p>
    <w:p w:rsidR="005A34F6" w:rsidRDefault="005A34F6" w:rsidP="008257AE">
      <w:pPr>
        <w:tabs>
          <w:tab w:val="left" w:pos="284"/>
        </w:tabs>
        <w:spacing w:after="0"/>
        <w:jc w:val="center"/>
        <w:rPr>
          <w:rFonts w:ascii="Times New Roman" w:eastAsia="Calibri" w:hAnsi="Times New Roman" w:cs="Times New Roman"/>
          <w:b/>
          <w:sz w:val="12"/>
          <w:szCs w:val="12"/>
        </w:rPr>
      </w:pPr>
    </w:p>
    <w:p w:rsidR="005A34F6" w:rsidRDefault="005A34F6" w:rsidP="008257AE">
      <w:pPr>
        <w:tabs>
          <w:tab w:val="left" w:pos="284"/>
        </w:tabs>
        <w:spacing w:after="0"/>
        <w:jc w:val="center"/>
        <w:rPr>
          <w:rFonts w:ascii="Times New Roman" w:eastAsia="Calibri" w:hAnsi="Times New Roman" w:cs="Times New Roman"/>
          <w:b/>
          <w:sz w:val="12"/>
          <w:szCs w:val="12"/>
        </w:rPr>
      </w:pPr>
    </w:p>
    <w:p w:rsidR="005A34F6" w:rsidRDefault="005A34F6" w:rsidP="008257AE">
      <w:pPr>
        <w:tabs>
          <w:tab w:val="left" w:pos="284"/>
        </w:tabs>
        <w:spacing w:after="0"/>
        <w:jc w:val="center"/>
        <w:rPr>
          <w:rFonts w:ascii="Times New Roman" w:eastAsia="Calibri" w:hAnsi="Times New Roman" w:cs="Times New Roman"/>
          <w:b/>
          <w:sz w:val="12"/>
          <w:szCs w:val="12"/>
        </w:rPr>
      </w:pPr>
    </w:p>
    <w:p w:rsidR="00631D69" w:rsidRDefault="00631D69" w:rsidP="008257AE">
      <w:pPr>
        <w:tabs>
          <w:tab w:val="left" w:pos="284"/>
        </w:tabs>
        <w:spacing w:after="0"/>
        <w:jc w:val="center"/>
        <w:rPr>
          <w:rFonts w:ascii="Times New Roman" w:eastAsia="Calibri" w:hAnsi="Times New Roman" w:cs="Times New Roman"/>
          <w:b/>
          <w:sz w:val="12"/>
          <w:szCs w:val="12"/>
        </w:rPr>
      </w:pPr>
    </w:p>
    <w:p w:rsidR="00631D69" w:rsidRDefault="00631D69" w:rsidP="008257AE">
      <w:pPr>
        <w:tabs>
          <w:tab w:val="left" w:pos="284"/>
        </w:tabs>
        <w:spacing w:after="0"/>
        <w:jc w:val="center"/>
        <w:rPr>
          <w:rFonts w:ascii="Times New Roman" w:eastAsia="Calibri" w:hAnsi="Times New Roman" w:cs="Times New Roman"/>
          <w:b/>
          <w:sz w:val="12"/>
          <w:szCs w:val="12"/>
        </w:rPr>
      </w:pPr>
    </w:p>
    <w:p w:rsidR="00631D69" w:rsidRDefault="00631D69" w:rsidP="008257AE">
      <w:pPr>
        <w:tabs>
          <w:tab w:val="left" w:pos="284"/>
        </w:tabs>
        <w:spacing w:after="0"/>
        <w:jc w:val="center"/>
        <w:rPr>
          <w:rFonts w:ascii="Times New Roman" w:eastAsia="Calibri" w:hAnsi="Times New Roman" w:cs="Times New Roman"/>
          <w:b/>
          <w:sz w:val="12"/>
          <w:szCs w:val="12"/>
        </w:rPr>
      </w:pPr>
    </w:p>
    <w:p w:rsidR="00631D69" w:rsidRDefault="00631D69" w:rsidP="008257AE">
      <w:pPr>
        <w:tabs>
          <w:tab w:val="left" w:pos="284"/>
        </w:tabs>
        <w:spacing w:after="0"/>
        <w:jc w:val="center"/>
        <w:rPr>
          <w:rFonts w:ascii="Times New Roman" w:eastAsia="Calibri" w:hAnsi="Times New Roman" w:cs="Times New Roman"/>
          <w:b/>
          <w:sz w:val="12"/>
          <w:szCs w:val="12"/>
        </w:rPr>
      </w:pPr>
    </w:p>
    <w:p w:rsidR="00631D69" w:rsidRDefault="00631D69" w:rsidP="008257AE">
      <w:pPr>
        <w:tabs>
          <w:tab w:val="left" w:pos="284"/>
        </w:tabs>
        <w:spacing w:after="0"/>
        <w:jc w:val="center"/>
        <w:rPr>
          <w:rFonts w:ascii="Times New Roman" w:eastAsia="Calibri" w:hAnsi="Times New Roman" w:cs="Times New Roman"/>
          <w:b/>
          <w:sz w:val="12"/>
          <w:szCs w:val="12"/>
        </w:rPr>
      </w:pPr>
    </w:p>
    <w:p w:rsidR="006E5567" w:rsidRDefault="006E5567" w:rsidP="00512B61">
      <w:pPr>
        <w:tabs>
          <w:tab w:val="left" w:pos="284"/>
        </w:tabs>
        <w:spacing w:after="0"/>
        <w:jc w:val="center"/>
        <w:rPr>
          <w:rFonts w:ascii="Times New Roman" w:eastAsia="Calibri" w:hAnsi="Times New Roman" w:cs="Times New Roman"/>
          <w:b/>
          <w:sz w:val="12"/>
          <w:szCs w:val="12"/>
        </w:rPr>
      </w:pPr>
    </w:p>
    <w:p w:rsidR="006E5567" w:rsidRDefault="006E5567" w:rsidP="00512B61">
      <w:pPr>
        <w:tabs>
          <w:tab w:val="left" w:pos="284"/>
        </w:tabs>
        <w:spacing w:after="0"/>
        <w:jc w:val="center"/>
        <w:rPr>
          <w:rFonts w:ascii="Times New Roman" w:eastAsia="Calibri" w:hAnsi="Times New Roman" w:cs="Times New Roman"/>
          <w:b/>
          <w:sz w:val="12"/>
          <w:szCs w:val="12"/>
        </w:rPr>
      </w:pPr>
    </w:p>
    <w:p w:rsidR="006E5567" w:rsidRDefault="006E5567" w:rsidP="00512B61">
      <w:pPr>
        <w:tabs>
          <w:tab w:val="left" w:pos="284"/>
        </w:tabs>
        <w:spacing w:after="0"/>
        <w:jc w:val="center"/>
        <w:rPr>
          <w:rFonts w:ascii="Times New Roman" w:eastAsia="Calibri" w:hAnsi="Times New Roman" w:cs="Times New Roman"/>
          <w:b/>
          <w:sz w:val="12"/>
          <w:szCs w:val="12"/>
        </w:rPr>
      </w:pPr>
    </w:p>
    <w:p w:rsidR="006E5567" w:rsidRDefault="006E5567" w:rsidP="00512B61">
      <w:pPr>
        <w:tabs>
          <w:tab w:val="left" w:pos="284"/>
        </w:tabs>
        <w:spacing w:after="0"/>
        <w:jc w:val="center"/>
        <w:rPr>
          <w:rFonts w:ascii="Times New Roman" w:eastAsia="Calibri" w:hAnsi="Times New Roman" w:cs="Times New Roman"/>
          <w:b/>
          <w:sz w:val="12"/>
          <w:szCs w:val="12"/>
        </w:rPr>
      </w:pPr>
    </w:p>
    <w:p w:rsidR="006E5567" w:rsidRDefault="006E5567" w:rsidP="00512B61">
      <w:pPr>
        <w:tabs>
          <w:tab w:val="left" w:pos="284"/>
        </w:tabs>
        <w:spacing w:after="0"/>
        <w:jc w:val="center"/>
        <w:rPr>
          <w:rFonts w:ascii="Times New Roman" w:eastAsia="Calibri" w:hAnsi="Times New Roman" w:cs="Times New Roman"/>
          <w:b/>
          <w:sz w:val="12"/>
          <w:szCs w:val="12"/>
        </w:rPr>
      </w:pPr>
    </w:p>
    <w:p w:rsidR="00C7625A" w:rsidRDefault="00C7625A" w:rsidP="00512B61">
      <w:pPr>
        <w:tabs>
          <w:tab w:val="left" w:pos="284"/>
        </w:tabs>
        <w:spacing w:after="0"/>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12B61" w:rsidRDefault="00512B61" w:rsidP="00512B61">
      <w:pPr>
        <w:tabs>
          <w:tab w:val="left" w:pos="284"/>
        </w:tabs>
        <w:spacing w:after="0"/>
        <w:jc w:val="center"/>
        <w:rPr>
          <w:rFonts w:ascii="Times New Roman" w:eastAsia="Calibri" w:hAnsi="Times New Roman" w:cs="Times New Roman"/>
          <w:b/>
          <w:sz w:val="12"/>
          <w:szCs w:val="12"/>
        </w:rPr>
      </w:pPr>
      <w:r w:rsidRPr="008257AE">
        <w:rPr>
          <w:rFonts w:ascii="Times New Roman" w:eastAsia="Calibri" w:hAnsi="Times New Roman" w:cs="Times New Roman"/>
          <w:b/>
          <w:sz w:val="12"/>
          <w:szCs w:val="12"/>
        </w:rPr>
        <w:t>МУНИЦИПАЛЬНОГО РАЙОНА СЕРГИЕВСКИЙ</w:t>
      </w:r>
    </w:p>
    <w:p w:rsidR="00512B61" w:rsidRDefault="00512B61" w:rsidP="00512B61">
      <w:pPr>
        <w:tabs>
          <w:tab w:val="left" w:pos="284"/>
        </w:tabs>
        <w:spacing w:after="0"/>
        <w:jc w:val="center"/>
        <w:rPr>
          <w:rFonts w:ascii="Times New Roman" w:eastAsia="Calibri" w:hAnsi="Times New Roman" w:cs="Times New Roman"/>
          <w:b/>
          <w:sz w:val="12"/>
          <w:szCs w:val="12"/>
        </w:rPr>
      </w:pPr>
      <w:r w:rsidRPr="008257AE">
        <w:rPr>
          <w:rFonts w:ascii="Times New Roman" w:eastAsia="Calibri" w:hAnsi="Times New Roman" w:cs="Times New Roman"/>
          <w:b/>
          <w:sz w:val="12"/>
          <w:szCs w:val="12"/>
        </w:rPr>
        <w:t xml:space="preserve"> САМАРСКОЙ ОБЛАСТИ</w:t>
      </w:r>
    </w:p>
    <w:p w:rsidR="00512B61" w:rsidRDefault="00512B61" w:rsidP="00512B61">
      <w:pPr>
        <w:tabs>
          <w:tab w:val="left" w:pos="284"/>
        </w:tabs>
        <w:spacing w:after="0"/>
        <w:jc w:val="center"/>
        <w:rPr>
          <w:rFonts w:ascii="Times New Roman" w:eastAsia="Calibri" w:hAnsi="Times New Roman" w:cs="Times New Roman"/>
          <w:b/>
          <w:sz w:val="12"/>
          <w:szCs w:val="12"/>
        </w:rPr>
      </w:pPr>
    </w:p>
    <w:p w:rsidR="00512B61" w:rsidRDefault="00512B61" w:rsidP="00512B61">
      <w:pPr>
        <w:tabs>
          <w:tab w:val="left" w:pos="284"/>
        </w:tabs>
        <w:spacing w:after="0"/>
        <w:jc w:val="center"/>
        <w:rPr>
          <w:rFonts w:ascii="Times New Roman" w:eastAsia="Calibri" w:hAnsi="Times New Roman" w:cs="Times New Roman"/>
          <w:sz w:val="12"/>
          <w:szCs w:val="12"/>
        </w:rPr>
      </w:pPr>
      <w:r w:rsidRPr="008257AE">
        <w:rPr>
          <w:rFonts w:ascii="Times New Roman" w:eastAsia="Calibri" w:hAnsi="Times New Roman" w:cs="Times New Roman"/>
          <w:sz w:val="12"/>
          <w:szCs w:val="12"/>
        </w:rPr>
        <w:t>ПОСТАНОВЛЕНИЕ</w:t>
      </w:r>
    </w:p>
    <w:p w:rsidR="00512B61" w:rsidRDefault="00E6014C" w:rsidP="00512B61">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00C7625A">
        <w:rPr>
          <w:rFonts w:ascii="Times New Roman" w:eastAsia="Calibri" w:hAnsi="Times New Roman" w:cs="Times New Roman"/>
          <w:sz w:val="12"/>
          <w:szCs w:val="12"/>
        </w:rPr>
        <w:t>6</w:t>
      </w:r>
      <w:r w:rsidR="00512B61">
        <w:rPr>
          <w:rFonts w:ascii="Times New Roman" w:eastAsia="Calibri" w:hAnsi="Times New Roman" w:cs="Times New Roman"/>
          <w:sz w:val="12"/>
          <w:szCs w:val="12"/>
        </w:rPr>
        <w:t xml:space="preserve"> декабря 2019г.                                                                                                                                                                                                               №</w:t>
      </w:r>
      <w:r>
        <w:rPr>
          <w:rFonts w:ascii="Times New Roman" w:eastAsia="Calibri" w:hAnsi="Times New Roman" w:cs="Times New Roman"/>
          <w:sz w:val="12"/>
          <w:szCs w:val="12"/>
        </w:rPr>
        <w:t>17</w:t>
      </w:r>
      <w:r w:rsidR="00C7625A">
        <w:rPr>
          <w:rFonts w:ascii="Times New Roman" w:eastAsia="Calibri" w:hAnsi="Times New Roman" w:cs="Times New Roman"/>
          <w:sz w:val="12"/>
          <w:szCs w:val="12"/>
        </w:rPr>
        <w:t>61</w:t>
      </w:r>
    </w:p>
    <w:p w:rsidR="00C7625A" w:rsidRDefault="00C7625A" w:rsidP="00C7625A">
      <w:pPr>
        <w:tabs>
          <w:tab w:val="left" w:pos="284"/>
        </w:tabs>
        <w:spacing w:after="0" w:line="240" w:lineRule="auto"/>
        <w:ind w:firstLine="284"/>
        <w:jc w:val="center"/>
        <w:rPr>
          <w:rFonts w:ascii="Times New Roman" w:eastAsia="Calibri" w:hAnsi="Times New Roman" w:cs="Times New Roman"/>
          <w:b/>
          <w:sz w:val="12"/>
          <w:szCs w:val="12"/>
        </w:rPr>
      </w:pPr>
      <w:r w:rsidRPr="00C7625A">
        <w:rPr>
          <w:rFonts w:ascii="Times New Roman" w:eastAsia="Calibri" w:hAnsi="Times New Roman" w:cs="Times New Roman"/>
          <w:b/>
          <w:sz w:val="12"/>
          <w:szCs w:val="12"/>
        </w:rPr>
        <w:t>О   признании   утратившим силу постановление Администрации муниципального     района Сергиевский   от   31.10.2016 года №1152 «Об утверждении  Правил формирования,     утверждения и ведения  планов закупок товаров, работ,   услуг   для    обеспечения муниципальных нужд  муниципального района Сергиевский Самарской области</w:t>
      </w:r>
    </w:p>
    <w:p w:rsidR="00C7625A" w:rsidRPr="00C7625A" w:rsidRDefault="00C7625A" w:rsidP="00C7625A">
      <w:pPr>
        <w:tabs>
          <w:tab w:val="left" w:pos="284"/>
        </w:tabs>
        <w:spacing w:after="0" w:line="240" w:lineRule="auto"/>
        <w:ind w:firstLine="284"/>
        <w:jc w:val="both"/>
        <w:rPr>
          <w:rFonts w:ascii="Times New Roman" w:eastAsia="Calibri" w:hAnsi="Times New Roman" w:cs="Times New Roman"/>
          <w:sz w:val="12"/>
          <w:szCs w:val="12"/>
        </w:rPr>
      </w:pPr>
      <w:r w:rsidRPr="00C7625A">
        <w:rPr>
          <w:rFonts w:ascii="Times New Roman" w:eastAsia="Calibri" w:hAnsi="Times New Roman" w:cs="Times New Roman"/>
          <w:sz w:val="12"/>
          <w:szCs w:val="12"/>
        </w:rPr>
        <w:t>В соответствии с Постановлением Правительства Российской Федерации от 30 сентября 2019 года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в целях приведения нормативно-правовых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 постановляет:</w:t>
      </w:r>
    </w:p>
    <w:p w:rsidR="00C7625A" w:rsidRPr="00C7625A" w:rsidRDefault="00C7625A" w:rsidP="00C7625A">
      <w:pPr>
        <w:tabs>
          <w:tab w:val="left" w:pos="284"/>
        </w:tabs>
        <w:spacing w:after="0" w:line="240" w:lineRule="auto"/>
        <w:ind w:firstLine="284"/>
        <w:jc w:val="both"/>
        <w:rPr>
          <w:rFonts w:ascii="Times New Roman" w:eastAsia="Calibri" w:hAnsi="Times New Roman" w:cs="Times New Roman"/>
          <w:sz w:val="12"/>
          <w:szCs w:val="12"/>
        </w:rPr>
      </w:pPr>
      <w:r w:rsidRPr="00C7625A">
        <w:rPr>
          <w:rFonts w:ascii="Times New Roman" w:eastAsia="Calibri" w:hAnsi="Times New Roman" w:cs="Times New Roman"/>
          <w:sz w:val="12"/>
          <w:szCs w:val="12"/>
        </w:rPr>
        <w:t>1.Признать утратившим силу постановление Администрации муниципального района Сергиевский  от 31.10.2016 года №1152 «Об утверждении Правил формирования, утверждения  и ведения планов закупок товаров, работ, услуг для обеспечения муниципальных нужд муниципального района Сергиевский Самарской области».</w:t>
      </w:r>
    </w:p>
    <w:p w:rsidR="00C7625A" w:rsidRPr="00C7625A" w:rsidRDefault="00C7625A" w:rsidP="00C7625A">
      <w:pPr>
        <w:tabs>
          <w:tab w:val="left" w:pos="284"/>
        </w:tabs>
        <w:spacing w:after="0" w:line="240" w:lineRule="auto"/>
        <w:ind w:firstLine="284"/>
        <w:jc w:val="both"/>
        <w:rPr>
          <w:rFonts w:ascii="Times New Roman" w:eastAsia="Calibri" w:hAnsi="Times New Roman" w:cs="Times New Roman"/>
          <w:sz w:val="12"/>
          <w:szCs w:val="12"/>
        </w:rPr>
      </w:pPr>
      <w:r w:rsidRPr="00C7625A">
        <w:rPr>
          <w:rFonts w:ascii="Times New Roman" w:eastAsia="Calibri" w:hAnsi="Times New Roman" w:cs="Times New Roman"/>
          <w:sz w:val="12"/>
          <w:szCs w:val="12"/>
        </w:rPr>
        <w:t>2.Опубликовать настоящее постановление в газете «Сергиевский вестник».</w:t>
      </w:r>
    </w:p>
    <w:p w:rsidR="00C7625A" w:rsidRPr="00C7625A" w:rsidRDefault="00C7625A" w:rsidP="00C7625A">
      <w:pPr>
        <w:tabs>
          <w:tab w:val="left" w:pos="284"/>
        </w:tabs>
        <w:spacing w:after="0" w:line="240" w:lineRule="auto"/>
        <w:ind w:firstLine="284"/>
        <w:jc w:val="both"/>
        <w:rPr>
          <w:rFonts w:ascii="Times New Roman" w:eastAsia="Calibri" w:hAnsi="Times New Roman" w:cs="Times New Roman"/>
          <w:sz w:val="12"/>
          <w:szCs w:val="12"/>
        </w:rPr>
      </w:pPr>
      <w:r w:rsidRPr="00C7625A">
        <w:rPr>
          <w:rFonts w:ascii="Times New Roman" w:eastAsia="Calibri" w:hAnsi="Times New Roman" w:cs="Times New Roman"/>
          <w:sz w:val="12"/>
          <w:szCs w:val="12"/>
        </w:rPr>
        <w:t>3.Настоящее постановление вступает в силу с 01.01.2020 года.</w:t>
      </w:r>
    </w:p>
    <w:p w:rsidR="00C7625A" w:rsidRPr="00C7625A" w:rsidRDefault="00C7625A" w:rsidP="00C7625A">
      <w:pPr>
        <w:tabs>
          <w:tab w:val="left" w:pos="284"/>
        </w:tabs>
        <w:spacing w:after="0" w:line="240" w:lineRule="auto"/>
        <w:ind w:firstLine="284"/>
        <w:jc w:val="both"/>
        <w:rPr>
          <w:rFonts w:ascii="Times New Roman" w:eastAsia="Calibri" w:hAnsi="Times New Roman" w:cs="Times New Roman"/>
          <w:sz w:val="12"/>
          <w:szCs w:val="12"/>
        </w:rPr>
      </w:pPr>
      <w:r w:rsidRPr="00C7625A">
        <w:rPr>
          <w:rFonts w:ascii="Times New Roman" w:eastAsia="Calibri" w:hAnsi="Times New Roman" w:cs="Times New Roman"/>
          <w:sz w:val="12"/>
          <w:szCs w:val="12"/>
        </w:rPr>
        <w:t>4.Контроль за выполнением настоящего постановления возложить на заместителя  Главы муниципального района Сергиевский  Самарской области Чернова А.Е.</w:t>
      </w:r>
    </w:p>
    <w:p w:rsidR="00512B61" w:rsidRDefault="00512B61" w:rsidP="00512B61">
      <w:pPr>
        <w:tabs>
          <w:tab w:val="left" w:pos="284"/>
        </w:tabs>
        <w:spacing w:after="0" w:line="240" w:lineRule="auto"/>
        <w:ind w:firstLine="284"/>
        <w:jc w:val="right"/>
        <w:rPr>
          <w:rFonts w:ascii="Times New Roman" w:eastAsia="Calibri" w:hAnsi="Times New Roman" w:cs="Times New Roman"/>
          <w:iCs/>
          <w:sz w:val="12"/>
          <w:szCs w:val="12"/>
        </w:rPr>
      </w:pPr>
      <w:r w:rsidRPr="00512B61">
        <w:rPr>
          <w:rFonts w:ascii="Times New Roman" w:eastAsia="Calibri" w:hAnsi="Times New Roman" w:cs="Times New Roman"/>
          <w:iCs/>
          <w:sz w:val="12"/>
          <w:szCs w:val="12"/>
        </w:rPr>
        <w:t>Глава муниципального</w:t>
      </w:r>
      <w:r>
        <w:rPr>
          <w:rFonts w:ascii="Times New Roman" w:eastAsia="Calibri" w:hAnsi="Times New Roman" w:cs="Times New Roman"/>
          <w:iCs/>
          <w:sz w:val="12"/>
          <w:szCs w:val="12"/>
        </w:rPr>
        <w:t xml:space="preserve"> </w:t>
      </w:r>
      <w:r w:rsidRPr="00512B61">
        <w:rPr>
          <w:rFonts w:ascii="Times New Roman" w:eastAsia="Calibri" w:hAnsi="Times New Roman" w:cs="Times New Roman"/>
          <w:iCs/>
          <w:sz w:val="12"/>
          <w:szCs w:val="12"/>
        </w:rPr>
        <w:t xml:space="preserve">района Сергиевский                                                              </w:t>
      </w:r>
    </w:p>
    <w:p w:rsidR="00512B61" w:rsidRDefault="00512B61" w:rsidP="00512B61">
      <w:pPr>
        <w:tabs>
          <w:tab w:val="left" w:pos="284"/>
        </w:tabs>
        <w:spacing w:after="0" w:line="240" w:lineRule="auto"/>
        <w:ind w:firstLine="284"/>
        <w:jc w:val="right"/>
        <w:rPr>
          <w:rFonts w:ascii="Times New Roman" w:eastAsia="Calibri" w:hAnsi="Times New Roman" w:cs="Times New Roman"/>
          <w:iCs/>
          <w:sz w:val="12"/>
          <w:szCs w:val="12"/>
        </w:rPr>
      </w:pPr>
      <w:r w:rsidRPr="00512B61">
        <w:rPr>
          <w:rFonts w:ascii="Times New Roman" w:eastAsia="Calibri" w:hAnsi="Times New Roman" w:cs="Times New Roman"/>
          <w:iCs/>
          <w:sz w:val="12"/>
          <w:szCs w:val="12"/>
        </w:rPr>
        <w:t xml:space="preserve">   А.А.Веселов</w:t>
      </w:r>
    </w:p>
    <w:p w:rsidR="005B111E" w:rsidRPr="00232134" w:rsidRDefault="005B111E" w:rsidP="00232134">
      <w:pPr>
        <w:tabs>
          <w:tab w:val="left" w:pos="284"/>
        </w:tabs>
        <w:spacing w:after="0" w:line="240" w:lineRule="auto"/>
        <w:ind w:firstLine="284"/>
        <w:jc w:val="both"/>
        <w:rPr>
          <w:rFonts w:ascii="Times New Roman" w:eastAsia="Calibri" w:hAnsi="Times New Roman" w:cs="Times New Roman"/>
          <w:sz w:val="12"/>
          <w:szCs w:val="12"/>
        </w:rPr>
      </w:pPr>
    </w:p>
    <w:p w:rsidR="00C7625A" w:rsidRDefault="00C7625A" w:rsidP="005A219F">
      <w:pPr>
        <w:tabs>
          <w:tab w:val="left" w:pos="284"/>
        </w:tabs>
        <w:spacing w:after="0"/>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5A219F" w:rsidRDefault="005A219F" w:rsidP="005A219F">
      <w:pPr>
        <w:tabs>
          <w:tab w:val="left" w:pos="284"/>
        </w:tabs>
        <w:spacing w:after="0"/>
        <w:jc w:val="center"/>
        <w:rPr>
          <w:rFonts w:ascii="Times New Roman" w:eastAsia="Calibri" w:hAnsi="Times New Roman" w:cs="Times New Roman"/>
          <w:b/>
          <w:sz w:val="12"/>
          <w:szCs w:val="12"/>
        </w:rPr>
      </w:pPr>
      <w:r w:rsidRPr="008257AE">
        <w:rPr>
          <w:rFonts w:ascii="Times New Roman" w:eastAsia="Calibri" w:hAnsi="Times New Roman" w:cs="Times New Roman"/>
          <w:b/>
          <w:sz w:val="12"/>
          <w:szCs w:val="12"/>
        </w:rPr>
        <w:t>МУНИЦИПАЛЬНОГО РАЙОНА СЕРГИЕВСКИЙ</w:t>
      </w:r>
    </w:p>
    <w:p w:rsidR="005A219F" w:rsidRDefault="005A219F" w:rsidP="005A219F">
      <w:pPr>
        <w:tabs>
          <w:tab w:val="left" w:pos="284"/>
        </w:tabs>
        <w:spacing w:after="0"/>
        <w:jc w:val="center"/>
        <w:rPr>
          <w:rFonts w:ascii="Times New Roman" w:eastAsia="Calibri" w:hAnsi="Times New Roman" w:cs="Times New Roman"/>
          <w:b/>
          <w:sz w:val="12"/>
          <w:szCs w:val="12"/>
        </w:rPr>
      </w:pPr>
      <w:r w:rsidRPr="008257AE">
        <w:rPr>
          <w:rFonts w:ascii="Times New Roman" w:eastAsia="Calibri" w:hAnsi="Times New Roman" w:cs="Times New Roman"/>
          <w:b/>
          <w:sz w:val="12"/>
          <w:szCs w:val="12"/>
        </w:rPr>
        <w:t xml:space="preserve"> САМАРСКОЙ ОБЛАСТИ</w:t>
      </w:r>
    </w:p>
    <w:p w:rsidR="005A219F" w:rsidRDefault="005A219F" w:rsidP="005A219F">
      <w:pPr>
        <w:tabs>
          <w:tab w:val="left" w:pos="284"/>
        </w:tabs>
        <w:spacing w:after="0"/>
        <w:jc w:val="center"/>
        <w:rPr>
          <w:rFonts w:ascii="Times New Roman" w:eastAsia="Calibri" w:hAnsi="Times New Roman" w:cs="Times New Roman"/>
          <w:b/>
          <w:sz w:val="12"/>
          <w:szCs w:val="12"/>
        </w:rPr>
      </w:pPr>
    </w:p>
    <w:p w:rsidR="005A219F" w:rsidRDefault="00C7625A" w:rsidP="005A219F">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5A219F" w:rsidRDefault="005A219F" w:rsidP="005A219F">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00C7625A">
        <w:rPr>
          <w:rFonts w:ascii="Times New Roman" w:eastAsia="Calibri" w:hAnsi="Times New Roman" w:cs="Times New Roman"/>
          <w:sz w:val="12"/>
          <w:szCs w:val="12"/>
        </w:rPr>
        <w:t>4</w:t>
      </w:r>
      <w:r>
        <w:rPr>
          <w:rFonts w:ascii="Times New Roman" w:eastAsia="Calibri" w:hAnsi="Times New Roman" w:cs="Times New Roman"/>
          <w:sz w:val="12"/>
          <w:szCs w:val="12"/>
        </w:rPr>
        <w:t xml:space="preserve"> декабря 2019г.                                                                                                                                                                                                               №</w:t>
      </w:r>
      <w:r w:rsidR="00C7625A">
        <w:rPr>
          <w:rFonts w:ascii="Times New Roman" w:eastAsia="Calibri" w:hAnsi="Times New Roman" w:cs="Times New Roman"/>
          <w:sz w:val="12"/>
          <w:szCs w:val="12"/>
        </w:rPr>
        <w:t>60</w:t>
      </w:r>
    </w:p>
    <w:p w:rsidR="00C7625A" w:rsidRDefault="00C7625A" w:rsidP="00C16735">
      <w:pPr>
        <w:tabs>
          <w:tab w:val="left" w:pos="284"/>
        </w:tabs>
        <w:spacing w:after="0" w:line="240" w:lineRule="auto"/>
        <w:jc w:val="center"/>
        <w:rPr>
          <w:rFonts w:ascii="Times New Roman" w:eastAsia="Calibri" w:hAnsi="Times New Roman" w:cs="Times New Roman"/>
          <w:b/>
          <w:sz w:val="12"/>
          <w:szCs w:val="12"/>
        </w:rPr>
      </w:pPr>
      <w:r w:rsidRPr="00C7625A">
        <w:rPr>
          <w:rFonts w:ascii="Times New Roman" w:eastAsia="Calibri" w:hAnsi="Times New Roman" w:cs="Times New Roman"/>
          <w:b/>
          <w:sz w:val="12"/>
          <w:szCs w:val="12"/>
        </w:rPr>
        <w:t xml:space="preserve">Об утверждении порядка поощрения муниципальной управленческой команды муниципального района </w:t>
      </w:r>
      <w:r>
        <w:rPr>
          <w:rFonts w:ascii="Times New Roman" w:eastAsia="Calibri" w:hAnsi="Times New Roman" w:cs="Times New Roman"/>
          <w:b/>
          <w:sz w:val="12"/>
          <w:szCs w:val="12"/>
        </w:rPr>
        <w:t xml:space="preserve">                                                </w:t>
      </w:r>
      <w:r w:rsidRPr="00C7625A">
        <w:rPr>
          <w:rFonts w:ascii="Times New Roman" w:eastAsia="Calibri" w:hAnsi="Times New Roman" w:cs="Times New Roman"/>
          <w:b/>
          <w:sz w:val="12"/>
          <w:szCs w:val="12"/>
        </w:rPr>
        <w:t>Сергиевский Самарской области</w:t>
      </w:r>
    </w:p>
    <w:p w:rsidR="00C7625A" w:rsidRPr="00C7625A" w:rsidRDefault="00C7625A" w:rsidP="00C7625A">
      <w:pPr>
        <w:tabs>
          <w:tab w:val="left" w:pos="284"/>
        </w:tabs>
        <w:spacing w:after="0"/>
        <w:ind w:firstLine="284"/>
        <w:jc w:val="both"/>
        <w:rPr>
          <w:rFonts w:ascii="Times New Roman" w:eastAsia="Calibri" w:hAnsi="Times New Roman" w:cs="Times New Roman"/>
          <w:sz w:val="12"/>
          <w:szCs w:val="12"/>
        </w:rPr>
      </w:pPr>
      <w:r w:rsidRPr="00C7625A">
        <w:rPr>
          <w:rFonts w:ascii="Times New Roman" w:eastAsia="Calibri" w:hAnsi="Times New Roman" w:cs="Times New Roman"/>
          <w:sz w:val="12"/>
          <w:szCs w:val="12"/>
        </w:rPr>
        <w:t>В целях реализации постановления Правительства Российской Федерации от 07.12.2019г.  № 1614 «Об утверждении Правил предоставления и распределения иных межбюджетных трансфертов в 2019 году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а также постановления Правительства Самарской области от 19.12.2019 г.  № 965 «Об утверждении порядка поощрения региональной и муниципальных управленческих команд Самарской области», Собрание Представителей муниципального района Сергиевский</w:t>
      </w:r>
    </w:p>
    <w:p w:rsidR="00C7625A" w:rsidRPr="00C7625A" w:rsidRDefault="00C7625A" w:rsidP="00C7625A">
      <w:pPr>
        <w:tabs>
          <w:tab w:val="left" w:pos="284"/>
        </w:tabs>
        <w:spacing w:after="0"/>
        <w:ind w:firstLine="284"/>
        <w:jc w:val="both"/>
        <w:rPr>
          <w:rFonts w:ascii="Times New Roman" w:eastAsia="Calibri" w:hAnsi="Times New Roman" w:cs="Times New Roman"/>
          <w:b/>
          <w:sz w:val="12"/>
          <w:szCs w:val="12"/>
        </w:rPr>
      </w:pPr>
      <w:r w:rsidRPr="00C7625A">
        <w:rPr>
          <w:rFonts w:ascii="Times New Roman" w:eastAsia="Calibri" w:hAnsi="Times New Roman" w:cs="Times New Roman"/>
          <w:sz w:val="12"/>
          <w:szCs w:val="12"/>
        </w:rPr>
        <w:t xml:space="preserve">  </w:t>
      </w:r>
      <w:r w:rsidRPr="00C7625A">
        <w:rPr>
          <w:rFonts w:ascii="Times New Roman" w:eastAsia="Calibri" w:hAnsi="Times New Roman" w:cs="Times New Roman"/>
          <w:b/>
          <w:sz w:val="12"/>
          <w:szCs w:val="12"/>
        </w:rPr>
        <w:t>РЕШИЛО:</w:t>
      </w:r>
    </w:p>
    <w:p w:rsidR="00C7625A" w:rsidRPr="00C7625A" w:rsidRDefault="00C7625A" w:rsidP="00C7625A">
      <w:pPr>
        <w:tabs>
          <w:tab w:val="left" w:pos="284"/>
        </w:tabs>
        <w:spacing w:after="0"/>
        <w:ind w:firstLine="284"/>
        <w:jc w:val="both"/>
        <w:rPr>
          <w:rFonts w:ascii="Times New Roman" w:eastAsia="Calibri" w:hAnsi="Times New Roman" w:cs="Times New Roman"/>
          <w:sz w:val="12"/>
          <w:szCs w:val="12"/>
        </w:rPr>
      </w:pPr>
      <w:r w:rsidRPr="00C7625A">
        <w:rPr>
          <w:rFonts w:ascii="Times New Roman" w:eastAsia="Calibri" w:hAnsi="Times New Roman" w:cs="Times New Roman"/>
          <w:sz w:val="12"/>
          <w:szCs w:val="12"/>
        </w:rPr>
        <w:t>1. Установить, что к расходным обязательствам муниципального района Сергиевский Самарской области относится поощрение в 2019 году муниципальной управленческой команды в связи с достижением Самарской областью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Указом Президента Российской Федерации от 25.04.2019г.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показатели эффективности деятельности).</w:t>
      </w:r>
    </w:p>
    <w:p w:rsidR="00C7625A" w:rsidRPr="00C7625A" w:rsidRDefault="00C7625A" w:rsidP="00C7625A">
      <w:pPr>
        <w:tabs>
          <w:tab w:val="left" w:pos="284"/>
        </w:tabs>
        <w:spacing w:after="0"/>
        <w:ind w:firstLine="284"/>
        <w:jc w:val="both"/>
        <w:rPr>
          <w:rFonts w:ascii="Times New Roman" w:eastAsia="Calibri" w:hAnsi="Times New Roman" w:cs="Times New Roman"/>
          <w:sz w:val="12"/>
          <w:szCs w:val="12"/>
        </w:rPr>
      </w:pPr>
      <w:r w:rsidRPr="00C7625A">
        <w:rPr>
          <w:rFonts w:ascii="Times New Roman" w:eastAsia="Calibri" w:hAnsi="Times New Roman" w:cs="Times New Roman"/>
          <w:sz w:val="12"/>
          <w:szCs w:val="12"/>
        </w:rPr>
        <w:t>2. Под муниципальной управленческой командой понимаются лица, замещающие муниципальные должности и должности муниципальной службы, деятельность которых способствовала достижению Самарской областью значений (уровней) показателей эффективности деятельности, определенные Распоряжением Администрации муниципального района Сергиевский Самарской области.</w:t>
      </w:r>
    </w:p>
    <w:p w:rsidR="00C7625A" w:rsidRPr="00C7625A" w:rsidRDefault="00C7625A" w:rsidP="00C7625A">
      <w:pPr>
        <w:tabs>
          <w:tab w:val="left" w:pos="284"/>
        </w:tabs>
        <w:spacing w:after="0"/>
        <w:ind w:firstLine="284"/>
        <w:jc w:val="both"/>
        <w:rPr>
          <w:rFonts w:ascii="Times New Roman" w:eastAsia="Calibri" w:hAnsi="Times New Roman" w:cs="Times New Roman"/>
          <w:sz w:val="12"/>
          <w:szCs w:val="12"/>
        </w:rPr>
      </w:pPr>
      <w:r w:rsidRPr="00C7625A">
        <w:rPr>
          <w:rFonts w:ascii="Times New Roman" w:eastAsia="Calibri" w:hAnsi="Times New Roman" w:cs="Times New Roman"/>
          <w:sz w:val="12"/>
          <w:szCs w:val="12"/>
        </w:rPr>
        <w:t>3.Перечень главных распорядителей средств местного бюджета, а также объемы доводимых до них бюджетных средств в целях поощрения муниципальной управленческой команды утверждаются Распоряжением Администрации муниципального района Сергиевский Самарской области.</w:t>
      </w:r>
    </w:p>
    <w:p w:rsidR="00C7625A" w:rsidRPr="00C7625A" w:rsidRDefault="00C7625A" w:rsidP="00C7625A">
      <w:pPr>
        <w:tabs>
          <w:tab w:val="left" w:pos="284"/>
        </w:tabs>
        <w:spacing w:after="0"/>
        <w:ind w:firstLine="284"/>
        <w:jc w:val="both"/>
        <w:rPr>
          <w:rFonts w:ascii="Times New Roman" w:eastAsia="Calibri" w:hAnsi="Times New Roman" w:cs="Times New Roman"/>
          <w:sz w:val="12"/>
          <w:szCs w:val="12"/>
        </w:rPr>
      </w:pPr>
      <w:r w:rsidRPr="00C7625A">
        <w:rPr>
          <w:rFonts w:ascii="Times New Roman" w:eastAsia="Calibri" w:hAnsi="Times New Roman" w:cs="Times New Roman"/>
          <w:sz w:val="12"/>
          <w:szCs w:val="12"/>
        </w:rPr>
        <w:t xml:space="preserve">4.Поощрение лиц, замещающих муниципальные должности и должности муниципальной службы, осуществляется в форме выплаты премии за выполнение особо важных и сложных заданий в установленном порядке. </w:t>
      </w:r>
    </w:p>
    <w:p w:rsidR="00C7625A" w:rsidRPr="00C7625A" w:rsidRDefault="00C7625A" w:rsidP="00C7625A">
      <w:pPr>
        <w:tabs>
          <w:tab w:val="left" w:pos="284"/>
        </w:tabs>
        <w:spacing w:after="0"/>
        <w:ind w:firstLine="284"/>
        <w:jc w:val="both"/>
        <w:rPr>
          <w:rFonts w:ascii="Times New Roman" w:eastAsia="Calibri" w:hAnsi="Times New Roman" w:cs="Times New Roman"/>
          <w:sz w:val="12"/>
          <w:szCs w:val="12"/>
        </w:rPr>
      </w:pPr>
      <w:r w:rsidRPr="00C7625A">
        <w:rPr>
          <w:rFonts w:ascii="Times New Roman" w:eastAsia="Calibri" w:hAnsi="Times New Roman" w:cs="Times New Roman"/>
          <w:sz w:val="12"/>
          <w:szCs w:val="12"/>
        </w:rPr>
        <w:t>5.Установить, что возникающие в результате принятия настоящего Решения расходные обязательства муниципального района Сергиевский Самарской области исполняются за счет средств местного бюджета, формируемых за счет поступающих в соответствии с действующим законодательством в местный бюджет иных межбюджетных трансфертов из бюджета Самарской области, в пределах общего объема бюджетных ассигнований, предусматриваемого главным распорядителям средств местного бюджета в установленном порядке.</w:t>
      </w:r>
    </w:p>
    <w:p w:rsidR="00C7625A" w:rsidRPr="00C7625A" w:rsidRDefault="00C7625A" w:rsidP="00C7625A">
      <w:pPr>
        <w:tabs>
          <w:tab w:val="left" w:pos="284"/>
        </w:tabs>
        <w:spacing w:after="0"/>
        <w:ind w:firstLine="284"/>
        <w:jc w:val="both"/>
        <w:rPr>
          <w:rFonts w:ascii="Times New Roman" w:eastAsia="Calibri" w:hAnsi="Times New Roman" w:cs="Times New Roman"/>
          <w:sz w:val="12"/>
          <w:szCs w:val="12"/>
        </w:rPr>
      </w:pPr>
      <w:r w:rsidRPr="00C7625A">
        <w:rPr>
          <w:rFonts w:ascii="Times New Roman" w:eastAsia="Calibri" w:hAnsi="Times New Roman" w:cs="Times New Roman"/>
          <w:sz w:val="12"/>
          <w:szCs w:val="12"/>
        </w:rPr>
        <w:t>6.  Опубликовать настоящее Решение в газете «Сергиевский вестник».</w:t>
      </w:r>
    </w:p>
    <w:p w:rsidR="00C7625A" w:rsidRPr="00C7625A" w:rsidRDefault="00C7625A" w:rsidP="00C7625A">
      <w:pPr>
        <w:tabs>
          <w:tab w:val="left" w:pos="284"/>
        </w:tabs>
        <w:spacing w:after="0"/>
        <w:ind w:firstLine="284"/>
        <w:jc w:val="both"/>
        <w:rPr>
          <w:rFonts w:ascii="Times New Roman" w:eastAsia="Calibri" w:hAnsi="Times New Roman" w:cs="Times New Roman"/>
          <w:sz w:val="12"/>
          <w:szCs w:val="12"/>
        </w:rPr>
      </w:pPr>
      <w:r w:rsidRPr="00C7625A">
        <w:rPr>
          <w:rFonts w:ascii="Times New Roman" w:eastAsia="Calibri" w:hAnsi="Times New Roman" w:cs="Times New Roman"/>
          <w:sz w:val="12"/>
          <w:szCs w:val="12"/>
        </w:rPr>
        <w:t>7. Настоящее Решение вступает в силу со дня его официального опубликования.</w:t>
      </w:r>
    </w:p>
    <w:p w:rsidR="00C7625A" w:rsidRPr="00C7625A" w:rsidRDefault="00C7625A" w:rsidP="00C7625A">
      <w:pPr>
        <w:tabs>
          <w:tab w:val="left" w:pos="284"/>
        </w:tabs>
        <w:spacing w:after="0"/>
        <w:ind w:firstLine="284"/>
        <w:jc w:val="right"/>
        <w:rPr>
          <w:rFonts w:ascii="Times New Roman" w:eastAsia="Calibri" w:hAnsi="Times New Roman" w:cs="Times New Roman"/>
          <w:sz w:val="12"/>
          <w:szCs w:val="12"/>
        </w:rPr>
      </w:pPr>
      <w:r w:rsidRPr="00C7625A">
        <w:rPr>
          <w:rFonts w:ascii="Times New Roman" w:eastAsia="Calibri" w:hAnsi="Times New Roman" w:cs="Times New Roman"/>
          <w:sz w:val="12"/>
          <w:szCs w:val="12"/>
        </w:rPr>
        <w:t xml:space="preserve">Глава муниципального района Сергиевский </w:t>
      </w:r>
    </w:p>
    <w:p w:rsidR="00C7625A" w:rsidRDefault="00C7625A" w:rsidP="00C7625A">
      <w:pPr>
        <w:tabs>
          <w:tab w:val="left" w:pos="284"/>
        </w:tabs>
        <w:spacing w:after="0"/>
        <w:ind w:firstLine="284"/>
        <w:jc w:val="right"/>
        <w:rPr>
          <w:rFonts w:ascii="Times New Roman" w:eastAsia="Calibri" w:hAnsi="Times New Roman" w:cs="Times New Roman"/>
          <w:sz w:val="12"/>
          <w:szCs w:val="12"/>
        </w:rPr>
      </w:pPr>
      <w:r w:rsidRPr="00C7625A">
        <w:rPr>
          <w:rFonts w:ascii="Times New Roman" w:eastAsia="Calibri" w:hAnsi="Times New Roman" w:cs="Times New Roman"/>
          <w:sz w:val="12"/>
          <w:szCs w:val="12"/>
        </w:rPr>
        <w:t xml:space="preserve">Самарской области                                                                             </w:t>
      </w:r>
    </w:p>
    <w:p w:rsidR="00C7625A" w:rsidRPr="00C7625A" w:rsidRDefault="00C7625A" w:rsidP="00C7625A">
      <w:pPr>
        <w:tabs>
          <w:tab w:val="left" w:pos="284"/>
        </w:tabs>
        <w:spacing w:after="0"/>
        <w:ind w:firstLine="284"/>
        <w:jc w:val="right"/>
        <w:rPr>
          <w:rFonts w:ascii="Times New Roman" w:eastAsia="Calibri" w:hAnsi="Times New Roman" w:cs="Times New Roman"/>
          <w:sz w:val="12"/>
          <w:szCs w:val="12"/>
        </w:rPr>
      </w:pPr>
      <w:r w:rsidRPr="00C7625A">
        <w:rPr>
          <w:rFonts w:ascii="Times New Roman" w:eastAsia="Calibri" w:hAnsi="Times New Roman" w:cs="Times New Roman"/>
          <w:sz w:val="12"/>
          <w:szCs w:val="12"/>
        </w:rPr>
        <w:t>А.А. Веселов</w:t>
      </w:r>
    </w:p>
    <w:p w:rsidR="00C7625A" w:rsidRPr="00C7625A" w:rsidRDefault="00C7625A" w:rsidP="00C7625A">
      <w:pPr>
        <w:tabs>
          <w:tab w:val="left" w:pos="284"/>
        </w:tabs>
        <w:spacing w:after="0"/>
        <w:ind w:firstLine="284"/>
        <w:jc w:val="right"/>
        <w:rPr>
          <w:rFonts w:ascii="Times New Roman" w:eastAsia="Calibri" w:hAnsi="Times New Roman" w:cs="Times New Roman"/>
          <w:sz w:val="12"/>
          <w:szCs w:val="12"/>
        </w:rPr>
      </w:pPr>
    </w:p>
    <w:p w:rsidR="00C7625A" w:rsidRPr="00C7625A" w:rsidRDefault="00C7625A" w:rsidP="00C7625A">
      <w:pPr>
        <w:tabs>
          <w:tab w:val="left" w:pos="284"/>
        </w:tabs>
        <w:spacing w:after="0"/>
        <w:ind w:firstLine="284"/>
        <w:jc w:val="right"/>
        <w:rPr>
          <w:rFonts w:ascii="Times New Roman" w:eastAsia="Calibri" w:hAnsi="Times New Roman" w:cs="Times New Roman"/>
          <w:sz w:val="12"/>
          <w:szCs w:val="12"/>
        </w:rPr>
      </w:pPr>
      <w:r w:rsidRPr="00C7625A">
        <w:rPr>
          <w:rFonts w:ascii="Times New Roman" w:eastAsia="Calibri" w:hAnsi="Times New Roman" w:cs="Times New Roman"/>
          <w:sz w:val="12"/>
          <w:szCs w:val="12"/>
        </w:rPr>
        <w:t>Председатель</w:t>
      </w:r>
    </w:p>
    <w:p w:rsidR="00C7625A" w:rsidRPr="00C7625A" w:rsidRDefault="00C7625A" w:rsidP="00C7625A">
      <w:pPr>
        <w:tabs>
          <w:tab w:val="left" w:pos="284"/>
        </w:tabs>
        <w:spacing w:after="0"/>
        <w:ind w:firstLine="284"/>
        <w:jc w:val="right"/>
        <w:rPr>
          <w:rFonts w:ascii="Times New Roman" w:eastAsia="Calibri" w:hAnsi="Times New Roman" w:cs="Times New Roman"/>
          <w:sz w:val="12"/>
          <w:szCs w:val="12"/>
        </w:rPr>
      </w:pPr>
      <w:r w:rsidRPr="00C7625A">
        <w:rPr>
          <w:rFonts w:ascii="Times New Roman" w:eastAsia="Calibri" w:hAnsi="Times New Roman" w:cs="Times New Roman"/>
          <w:sz w:val="12"/>
          <w:szCs w:val="12"/>
        </w:rPr>
        <w:t>Собрания Представителей</w:t>
      </w:r>
    </w:p>
    <w:p w:rsidR="00C7625A" w:rsidRDefault="00C7625A" w:rsidP="00C7625A">
      <w:pPr>
        <w:tabs>
          <w:tab w:val="left" w:pos="284"/>
        </w:tabs>
        <w:spacing w:after="0"/>
        <w:ind w:firstLine="284"/>
        <w:jc w:val="right"/>
        <w:rPr>
          <w:rFonts w:ascii="Times New Roman" w:eastAsia="Calibri" w:hAnsi="Times New Roman" w:cs="Times New Roman"/>
          <w:sz w:val="12"/>
          <w:szCs w:val="12"/>
        </w:rPr>
      </w:pPr>
      <w:r w:rsidRPr="00C7625A">
        <w:rPr>
          <w:rFonts w:ascii="Times New Roman" w:eastAsia="Calibri" w:hAnsi="Times New Roman" w:cs="Times New Roman"/>
          <w:sz w:val="12"/>
          <w:szCs w:val="12"/>
        </w:rPr>
        <w:t xml:space="preserve">муниципального района Сергиевский                                           </w:t>
      </w:r>
    </w:p>
    <w:p w:rsidR="00C7625A" w:rsidRPr="00C7625A" w:rsidRDefault="00C7625A" w:rsidP="00C7625A">
      <w:pPr>
        <w:tabs>
          <w:tab w:val="left" w:pos="284"/>
        </w:tabs>
        <w:spacing w:after="0"/>
        <w:ind w:firstLine="284"/>
        <w:jc w:val="right"/>
        <w:rPr>
          <w:rFonts w:ascii="Times New Roman" w:eastAsia="Calibri" w:hAnsi="Times New Roman" w:cs="Times New Roman"/>
          <w:sz w:val="12"/>
          <w:szCs w:val="12"/>
        </w:rPr>
      </w:pPr>
      <w:r w:rsidRPr="00C7625A">
        <w:rPr>
          <w:rFonts w:ascii="Times New Roman" w:eastAsia="Calibri" w:hAnsi="Times New Roman" w:cs="Times New Roman"/>
          <w:sz w:val="12"/>
          <w:szCs w:val="12"/>
        </w:rPr>
        <w:t xml:space="preserve"> Ю.В. Анцинов</w:t>
      </w:r>
    </w:p>
    <w:p w:rsidR="00C16735" w:rsidRDefault="00C16735" w:rsidP="00C16735">
      <w:pPr>
        <w:tabs>
          <w:tab w:val="left" w:pos="284"/>
        </w:tabs>
        <w:spacing w:after="0"/>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C16735" w:rsidRDefault="00C16735" w:rsidP="00C16735">
      <w:pPr>
        <w:tabs>
          <w:tab w:val="left" w:pos="284"/>
        </w:tabs>
        <w:spacing w:after="0"/>
        <w:jc w:val="center"/>
        <w:rPr>
          <w:rFonts w:ascii="Times New Roman" w:eastAsia="Calibri" w:hAnsi="Times New Roman" w:cs="Times New Roman"/>
          <w:b/>
          <w:sz w:val="12"/>
          <w:szCs w:val="12"/>
        </w:rPr>
      </w:pPr>
      <w:r w:rsidRPr="008257AE">
        <w:rPr>
          <w:rFonts w:ascii="Times New Roman" w:eastAsia="Calibri" w:hAnsi="Times New Roman" w:cs="Times New Roman"/>
          <w:b/>
          <w:sz w:val="12"/>
          <w:szCs w:val="12"/>
        </w:rPr>
        <w:t>МУНИЦИПАЛЬНОГО РАЙОНА СЕРГИЕВСКИЙ</w:t>
      </w:r>
    </w:p>
    <w:p w:rsidR="00C16735" w:rsidRDefault="00C16735" w:rsidP="00C16735">
      <w:pPr>
        <w:tabs>
          <w:tab w:val="left" w:pos="284"/>
        </w:tabs>
        <w:spacing w:after="0"/>
        <w:jc w:val="center"/>
        <w:rPr>
          <w:rFonts w:ascii="Times New Roman" w:eastAsia="Calibri" w:hAnsi="Times New Roman" w:cs="Times New Roman"/>
          <w:b/>
          <w:sz w:val="12"/>
          <w:szCs w:val="12"/>
        </w:rPr>
      </w:pPr>
      <w:r w:rsidRPr="008257AE">
        <w:rPr>
          <w:rFonts w:ascii="Times New Roman" w:eastAsia="Calibri" w:hAnsi="Times New Roman" w:cs="Times New Roman"/>
          <w:b/>
          <w:sz w:val="12"/>
          <w:szCs w:val="12"/>
        </w:rPr>
        <w:t xml:space="preserve"> САМАРСКОЙ ОБЛАСТИ</w:t>
      </w:r>
    </w:p>
    <w:p w:rsidR="00C16735" w:rsidRDefault="00C16735" w:rsidP="00C16735">
      <w:pPr>
        <w:tabs>
          <w:tab w:val="left" w:pos="284"/>
        </w:tabs>
        <w:spacing w:after="0"/>
        <w:jc w:val="center"/>
        <w:rPr>
          <w:rFonts w:ascii="Times New Roman" w:eastAsia="Calibri" w:hAnsi="Times New Roman" w:cs="Times New Roman"/>
          <w:b/>
          <w:sz w:val="12"/>
          <w:szCs w:val="12"/>
        </w:rPr>
      </w:pPr>
    </w:p>
    <w:p w:rsidR="00C16735" w:rsidRDefault="00C16735" w:rsidP="00C16735">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C16735" w:rsidRDefault="00C16735" w:rsidP="00C16735">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24 декабря 2019г.                                                                                                                                                                                                               №61</w:t>
      </w:r>
    </w:p>
    <w:p w:rsidR="00C16735" w:rsidRPr="00C16735" w:rsidRDefault="00C16735" w:rsidP="00C16735">
      <w:pPr>
        <w:tabs>
          <w:tab w:val="left" w:pos="284"/>
        </w:tabs>
        <w:spacing w:after="0" w:line="240" w:lineRule="auto"/>
        <w:jc w:val="center"/>
        <w:rPr>
          <w:rFonts w:ascii="Times New Roman" w:eastAsia="Calibri" w:hAnsi="Times New Roman" w:cs="Times New Roman"/>
          <w:b/>
          <w:sz w:val="12"/>
          <w:szCs w:val="12"/>
        </w:rPr>
      </w:pPr>
      <w:r w:rsidRPr="00C16735">
        <w:rPr>
          <w:rFonts w:ascii="Times New Roman" w:eastAsia="Calibri" w:hAnsi="Times New Roman" w:cs="Times New Roman"/>
          <w:b/>
          <w:sz w:val="12"/>
          <w:szCs w:val="12"/>
        </w:rPr>
        <w:t>О  премировании Главы муниципального района Сергиевский Самарской области за выполнение особо важных и сложных заданий, деятельность которых способствовала достижению Самарской областью значений (уровней) показателей эффективности деятельности</w:t>
      </w:r>
    </w:p>
    <w:p w:rsidR="00C16735" w:rsidRPr="00C16735" w:rsidRDefault="00C16735" w:rsidP="00C16735">
      <w:pPr>
        <w:tabs>
          <w:tab w:val="left" w:pos="284"/>
        </w:tabs>
        <w:spacing w:after="0"/>
        <w:ind w:firstLine="284"/>
        <w:jc w:val="both"/>
        <w:rPr>
          <w:rFonts w:ascii="Times New Roman" w:eastAsia="Calibri" w:hAnsi="Times New Roman" w:cs="Times New Roman"/>
          <w:sz w:val="12"/>
          <w:szCs w:val="12"/>
        </w:rPr>
      </w:pPr>
      <w:r w:rsidRPr="00C16735">
        <w:rPr>
          <w:rFonts w:ascii="Times New Roman" w:eastAsia="Calibri" w:hAnsi="Times New Roman" w:cs="Times New Roman"/>
          <w:sz w:val="12"/>
          <w:szCs w:val="12"/>
        </w:rPr>
        <w:t xml:space="preserve">В соответствии с постановлением Правительства Российской Федерации от 07.12.2019г. № 1614 «Об утверждении Правил предоставления и распределения иных межбюджетных трансфертов в 2019 году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постановлением Правительства Самарской области от 19.12.2019 г.  № 965 «Об утверждении порядка поощрения региональной и муниципальных управленческих команд Самарской области», постановлением Правительства Самарской области от 19.12.2019г. № 966 «Об утверждении Правил предоставления и распределения иных межбюджетных трансфертов из областного бюджета местным бюджетам в целях поощрения муниципальных управленческих команд»,  решением Собрания представителей муниципального района Сергиевский №62 от 30.07.2015г. «Об организации труда Главы муниципального района Сергиевский Самарской области», решением  Собрания представителей муниципального района Сергиевский № 60 от 24.12.2019г. «Об утверждении порядка поощрения муниципальной управленческой команды муниципального района Сергиевский Самарской области», </w:t>
      </w:r>
    </w:p>
    <w:p w:rsidR="00C16735" w:rsidRPr="00C16735" w:rsidRDefault="00C16735" w:rsidP="00C16735">
      <w:pPr>
        <w:tabs>
          <w:tab w:val="left" w:pos="284"/>
        </w:tabs>
        <w:spacing w:after="0"/>
        <w:ind w:firstLine="284"/>
        <w:jc w:val="both"/>
        <w:rPr>
          <w:rFonts w:ascii="Times New Roman" w:eastAsia="Calibri" w:hAnsi="Times New Roman" w:cs="Times New Roman"/>
          <w:b/>
          <w:sz w:val="12"/>
          <w:szCs w:val="12"/>
        </w:rPr>
      </w:pPr>
      <w:r w:rsidRPr="00C16735">
        <w:rPr>
          <w:rFonts w:ascii="Times New Roman" w:eastAsia="Calibri" w:hAnsi="Times New Roman" w:cs="Times New Roman"/>
          <w:b/>
          <w:sz w:val="12"/>
          <w:szCs w:val="12"/>
        </w:rPr>
        <w:t xml:space="preserve">  РЕШИЛО:</w:t>
      </w:r>
    </w:p>
    <w:p w:rsidR="00C16735" w:rsidRPr="00C16735" w:rsidRDefault="00C16735" w:rsidP="00C16735">
      <w:pPr>
        <w:tabs>
          <w:tab w:val="left" w:pos="284"/>
        </w:tabs>
        <w:spacing w:after="0"/>
        <w:ind w:firstLine="284"/>
        <w:jc w:val="both"/>
        <w:rPr>
          <w:rFonts w:ascii="Times New Roman" w:eastAsia="Calibri" w:hAnsi="Times New Roman" w:cs="Times New Roman"/>
          <w:sz w:val="12"/>
          <w:szCs w:val="12"/>
        </w:rPr>
      </w:pPr>
      <w:r w:rsidRPr="00C16735">
        <w:rPr>
          <w:rFonts w:ascii="Times New Roman" w:eastAsia="Calibri" w:hAnsi="Times New Roman" w:cs="Times New Roman"/>
          <w:sz w:val="12"/>
          <w:szCs w:val="12"/>
        </w:rPr>
        <w:t>1. Определить размер премии  Главе муниципального района Сергиевский Самарской области – Веселову Алексею Александровичу за  выполнение особо важных и сложных заданий, деятельность которых способствовала достижению Самарской областью значений (уровней) показателей эффективности деятельности, в размере 5,18 должностных оклада.</w:t>
      </w:r>
    </w:p>
    <w:p w:rsidR="00C16735" w:rsidRPr="00C16735" w:rsidRDefault="00C16735" w:rsidP="00C16735">
      <w:pPr>
        <w:tabs>
          <w:tab w:val="left" w:pos="284"/>
        </w:tabs>
        <w:spacing w:after="0"/>
        <w:ind w:firstLine="284"/>
        <w:jc w:val="both"/>
        <w:rPr>
          <w:rFonts w:ascii="Times New Roman" w:eastAsia="Calibri" w:hAnsi="Times New Roman" w:cs="Times New Roman"/>
          <w:sz w:val="12"/>
          <w:szCs w:val="12"/>
        </w:rPr>
      </w:pPr>
      <w:r w:rsidRPr="00C16735">
        <w:rPr>
          <w:rFonts w:ascii="Times New Roman" w:eastAsia="Calibri" w:hAnsi="Times New Roman" w:cs="Times New Roman"/>
          <w:sz w:val="12"/>
          <w:szCs w:val="12"/>
        </w:rPr>
        <w:t>2. Опубликовать настоящее Решение в газете «Сергиевский вестник».</w:t>
      </w:r>
    </w:p>
    <w:p w:rsidR="00C16735" w:rsidRPr="00C16735" w:rsidRDefault="00C16735" w:rsidP="00C16735">
      <w:pPr>
        <w:tabs>
          <w:tab w:val="left" w:pos="284"/>
        </w:tabs>
        <w:spacing w:after="0"/>
        <w:ind w:firstLine="284"/>
        <w:jc w:val="both"/>
        <w:rPr>
          <w:rFonts w:ascii="Times New Roman" w:eastAsia="Calibri" w:hAnsi="Times New Roman" w:cs="Times New Roman"/>
          <w:sz w:val="12"/>
          <w:szCs w:val="12"/>
        </w:rPr>
      </w:pPr>
      <w:r w:rsidRPr="00C16735">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C16735" w:rsidRPr="00C16735" w:rsidRDefault="00C16735" w:rsidP="00C16735">
      <w:pPr>
        <w:tabs>
          <w:tab w:val="left" w:pos="284"/>
        </w:tabs>
        <w:spacing w:after="0"/>
        <w:ind w:firstLine="284"/>
        <w:jc w:val="right"/>
        <w:rPr>
          <w:rFonts w:ascii="Times New Roman" w:eastAsia="Calibri" w:hAnsi="Times New Roman" w:cs="Times New Roman"/>
          <w:sz w:val="12"/>
          <w:szCs w:val="12"/>
        </w:rPr>
      </w:pPr>
      <w:r w:rsidRPr="00C16735">
        <w:rPr>
          <w:rFonts w:ascii="Times New Roman" w:eastAsia="Calibri" w:hAnsi="Times New Roman" w:cs="Times New Roman"/>
          <w:sz w:val="12"/>
          <w:szCs w:val="12"/>
        </w:rPr>
        <w:t xml:space="preserve">Глава муниципального района Сергиевский </w:t>
      </w:r>
    </w:p>
    <w:p w:rsidR="00C16735" w:rsidRDefault="00C16735" w:rsidP="00C16735">
      <w:pPr>
        <w:tabs>
          <w:tab w:val="left" w:pos="284"/>
        </w:tabs>
        <w:spacing w:after="0"/>
        <w:ind w:firstLine="284"/>
        <w:jc w:val="right"/>
        <w:rPr>
          <w:rFonts w:ascii="Times New Roman" w:eastAsia="Calibri" w:hAnsi="Times New Roman" w:cs="Times New Roman"/>
          <w:sz w:val="12"/>
          <w:szCs w:val="12"/>
        </w:rPr>
      </w:pPr>
      <w:r w:rsidRPr="00C16735">
        <w:rPr>
          <w:rFonts w:ascii="Times New Roman" w:eastAsia="Calibri" w:hAnsi="Times New Roman" w:cs="Times New Roman"/>
          <w:sz w:val="12"/>
          <w:szCs w:val="12"/>
        </w:rPr>
        <w:t xml:space="preserve">Самарской области                                                                            </w:t>
      </w:r>
    </w:p>
    <w:p w:rsidR="00C16735" w:rsidRPr="00C16735" w:rsidRDefault="00C16735" w:rsidP="00C16735">
      <w:pPr>
        <w:tabs>
          <w:tab w:val="left" w:pos="284"/>
        </w:tabs>
        <w:spacing w:after="0"/>
        <w:ind w:firstLine="284"/>
        <w:jc w:val="right"/>
        <w:rPr>
          <w:rFonts w:ascii="Times New Roman" w:eastAsia="Calibri" w:hAnsi="Times New Roman" w:cs="Times New Roman"/>
          <w:sz w:val="12"/>
          <w:szCs w:val="12"/>
        </w:rPr>
      </w:pPr>
      <w:r w:rsidRPr="00C16735">
        <w:rPr>
          <w:rFonts w:ascii="Times New Roman" w:eastAsia="Calibri" w:hAnsi="Times New Roman" w:cs="Times New Roman"/>
          <w:sz w:val="12"/>
          <w:szCs w:val="12"/>
        </w:rPr>
        <w:t xml:space="preserve"> А.А. Веселов</w:t>
      </w:r>
    </w:p>
    <w:p w:rsidR="00C16735" w:rsidRPr="00C16735" w:rsidRDefault="00C16735" w:rsidP="00C16735">
      <w:pPr>
        <w:tabs>
          <w:tab w:val="left" w:pos="284"/>
        </w:tabs>
        <w:spacing w:after="0"/>
        <w:ind w:firstLine="284"/>
        <w:jc w:val="right"/>
        <w:rPr>
          <w:rFonts w:ascii="Times New Roman" w:eastAsia="Calibri" w:hAnsi="Times New Roman" w:cs="Times New Roman"/>
          <w:sz w:val="12"/>
          <w:szCs w:val="12"/>
        </w:rPr>
      </w:pPr>
    </w:p>
    <w:p w:rsidR="00C16735" w:rsidRPr="00C16735" w:rsidRDefault="00C16735" w:rsidP="00C16735">
      <w:pPr>
        <w:tabs>
          <w:tab w:val="left" w:pos="284"/>
        </w:tabs>
        <w:spacing w:after="0"/>
        <w:ind w:firstLine="284"/>
        <w:jc w:val="right"/>
        <w:rPr>
          <w:rFonts w:ascii="Times New Roman" w:eastAsia="Calibri" w:hAnsi="Times New Roman" w:cs="Times New Roman"/>
          <w:sz w:val="12"/>
          <w:szCs w:val="12"/>
        </w:rPr>
      </w:pPr>
      <w:r w:rsidRPr="00C16735">
        <w:rPr>
          <w:rFonts w:ascii="Times New Roman" w:eastAsia="Calibri" w:hAnsi="Times New Roman" w:cs="Times New Roman"/>
          <w:sz w:val="12"/>
          <w:szCs w:val="12"/>
        </w:rPr>
        <w:t>Председатель</w:t>
      </w:r>
    </w:p>
    <w:p w:rsidR="00C16735" w:rsidRPr="00C16735" w:rsidRDefault="00C16735" w:rsidP="00C16735">
      <w:pPr>
        <w:tabs>
          <w:tab w:val="left" w:pos="284"/>
        </w:tabs>
        <w:spacing w:after="0"/>
        <w:ind w:firstLine="284"/>
        <w:jc w:val="right"/>
        <w:rPr>
          <w:rFonts w:ascii="Times New Roman" w:eastAsia="Calibri" w:hAnsi="Times New Roman" w:cs="Times New Roman"/>
          <w:sz w:val="12"/>
          <w:szCs w:val="12"/>
        </w:rPr>
      </w:pPr>
      <w:r w:rsidRPr="00C16735">
        <w:rPr>
          <w:rFonts w:ascii="Times New Roman" w:eastAsia="Calibri" w:hAnsi="Times New Roman" w:cs="Times New Roman"/>
          <w:sz w:val="12"/>
          <w:szCs w:val="12"/>
        </w:rPr>
        <w:t>Собрания Представителей</w:t>
      </w:r>
    </w:p>
    <w:p w:rsidR="00C16735" w:rsidRDefault="00C16735" w:rsidP="00C16735">
      <w:pPr>
        <w:tabs>
          <w:tab w:val="left" w:pos="284"/>
        </w:tabs>
        <w:spacing w:after="0"/>
        <w:ind w:firstLine="284"/>
        <w:jc w:val="right"/>
        <w:rPr>
          <w:rFonts w:ascii="Times New Roman" w:eastAsia="Calibri" w:hAnsi="Times New Roman" w:cs="Times New Roman"/>
          <w:sz w:val="12"/>
          <w:szCs w:val="12"/>
        </w:rPr>
      </w:pPr>
      <w:r w:rsidRPr="00C16735">
        <w:rPr>
          <w:rFonts w:ascii="Times New Roman" w:eastAsia="Calibri" w:hAnsi="Times New Roman" w:cs="Times New Roman"/>
          <w:sz w:val="12"/>
          <w:szCs w:val="12"/>
        </w:rPr>
        <w:t xml:space="preserve">муниципального района Сергиевский                                          </w:t>
      </w:r>
    </w:p>
    <w:p w:rsidR="00C16735" w:rsidRPr="00C16735" w:rsidRDefault="00C16735" w:rsidP="00C16735">
      <w:pPr>
        <w:tabs>
          <w:tab w:val="left" w:pos="284"/>
        </w:tabs>
        <w:spacing w:after="0"/>
        <w:ind w:firstLine="284"/>
        <w:jc w:val="right"/>
        <w:rPr>
          <w:rFonts w:ascii="Times New Roman" w:eastAsia="Calibri" w:hAnsi="Times New Roman" w:cs="Times New Roman"/>
          <w:sz w:val="12"/>
          <w:szCs w:val="12"/>
        </w:rPr>
      </w:pPr>
      <w:r w:rsidRPr="00C16735">
        <w:rPr>
          <w:rFonts w:ascii="Times New Roman" w:eastAsia="Calibri" w:hAnsi="Times New Roman" w:cs="Times New Roman"/>
          <w:sz w:val="12"/>
          <w:szCs w:val="12"/>
        </w:rPr>
        <w:t xml:space="preserve">  Ю.В. Анцинов</w:t>
      </w:r>
    </w:p>
    <w:p w:rsidR="00C16735" w:rsidRDefault="00C16735" w:rsidP="00C16735">
      <w:pPr>
        <w:tabs>
          <w:tab w:val="left" w:pos="284"/>
        </w:tabs>
        <w:spacing w:after="0"/>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C16735" w:rsidRDefault="00C16735" w:rsidP="00C16735">
      <w:pPr>
        <w:tabs>
          <w:tab w:val="left" w:pos="284"/>
        </w:tabs>
        <w:spacing w:after="0"/>
        <w:jc w:val="center"/>
        <w:rPr>
          <w:rFonts w:ascii="Times New Roman" w:eastAsia="Calibri" w:hAnsi="Times New Roman" w:cs="Times New Roman"/>
          <w:b/>
          <w:sz w:val="12"/>
          <w:szCs w:val="12"/>
        </w:rPr>
      </w:pPr>
      <w:r w:rsidRPr="008257AE">
        <w:rPr>
          <w:rFonts w:ascii="Times New Roman" w:eastAsia="Calibri" w:hAnsi="Times New Roman" w:cs="Times New Roman"/>
          <w:b/>
          <w:sz w:val="12"/>
          <w:szCs w:val="12"/>
        </w:rPr>
        <w:t>МУНИЦИПАЛЬНОГО РАЙОНА СЕРГИЕВСКИЙ</w:t>
      </w:r>
    </w:p>
    <w:p w:rsidR="00C16735" w:rsidRDefault="00C16735" w:rsidP="00C16735">
      <w:pPr>
        <w:tabs>
          <w:tab w:val="left" w:pos="284"/>
        </w:tabs>
        <w:spacing w:after="0"/>
        <w:jc w:val="center"/>
        <w:rPr>
          <w:rFonts w:ascii="Times New Roman" w:eastAsia="Calibri" w:hAnsi="Times New Roman" w:cs="Times New Roman"/>
          <w:b/>
          <w:sz w:val="12"/>
          <w:szCs w:val="12"/>
        </w:rPr>
      </w:pPr>
      <w:r w:rsidRPr="008257AE">
        <w:rPr>
          <w:rFonts w:ascii="Times New Roman" w:eastAsia="Calibri" w:hAnsi="Times New Roman" w:cs="Times New Roman"/>
          <w:b/>
          <w:sz w:val="12"/>
          <w:szCs w:val="12"/>
        </w:rPr>
        <w:t xml:space="preserve"> САМАРСКОЙ ОБЛАСТИ</w:t>
      </w:r>
    </w:p>
    <w:p w:rsidR="00C16735" w:rsidRDefault="00C16735" w:rsidP="00C16735">
      <w:pPr>
        <w:tabs>
          <w:tab w:val="left" w:pos="284"/>
        </w:tabs>
        <w:spacing w:after="0"/>
        <w:jc w:val="center"/>
        <w:rPr>
          <w:rFonts w:ascii="Times New Roman" w:eastAsia="Calibri" w:hAnsi="Times New Roman" w:cs="Times New Roman"/>
          <w:b/>
          <w:sz w:val="12"/>
          <w:szCs w:val="12"/>
        </w:rPr>
      </w:pPr>
    </w:p>
    <w:p w:rsidR="00C16735" w:rsidRDefault="00C16735" w:rsidP="00C16735">
      <w:pPr>
        <w:tabs>
          <w:tab w:val="left" w:pos="284"/>
        </w:tabs>
        <w:spacing w:after="0"/>
        <w:jc w:val="center"/>
        <w:rPr>
          <w:rFonts w:ascii="Times New Roman" w:eastAsia="Calibri" w:hAnsi="Times New Roman" w:cs="Times New Roman"/>
          <w:sz w:val="12"/>
          <w:szCs w:val="12"/>
        </w:rPr>
      </w:pPr>
      <w:r w:rsidRPr="008257AE">
        <w:rPr>
          <w:rFonts w:ascii="Times New Roman" w:eastAsia="Calibri" w:hAnsi="Times New Roman" w:cs="Times New Roman"/>
          <w:sz w:val="12"/>
          <w:szCs w:val="12"/>
        </w:rPr>
        <w:t>ПОСТАНОВЛЕНИЕ</w:t>
      </w:r>
    </w:p>
    <w:p w:rsidR="00C16735" w:rsidRDefault="00C16735" w:rsidP="00C16735">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23 декабря 2019г.                                                                                                                                                                                                               №1736</w:t>
      </w:r>
    </w:p>
    <w:p w:rsidR="00C16735" w:rsidRPr="00C16735" w:rsidRDefault="00C16735" w:rsidP="00C16735">
      <w:pPr>
        <w:tabs>
          <w:tab w:val="left" w:pos="284"/>
        </w:tabs>
        <w:spacing w:after="0" w:line="240" w:lineRule="auto"/>
        <w:jc w:val="center"/>
        <w:rPr>
          <w:rFonts w:ascii="Times New Roman" w:eastAsia="Calibri" w:hAnsi="Times New Roman" w:cs="Times New Roman"/>
          <w:b/>
          <w:sz w:val="12"/>
          <w:szCs w:val="12"/>
        </w:rPr>
      </w:pPr>
      <w:r w:rsidRPr="00C16735">
        <w:rPr>
          <w:rFonts w:ascii="Times New Roman" w:eastAsia="Calibri" w:hAnsi="Times New Roman" w:cs="Times New Roman"/>
          <w:b/>
          <w:sz w:val="12"/>
          <w:szCs w:val="12"/>
        </w:rPr>
        <w:t>О подготовке проекта планировки территории и проекта межевания территории объекта АО «Самаранефтегаз» 6857П «Техническое перевооружение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w:t>
      </w:r>
    </w:p>
    <w:p w:rsidR="00C16735" w:rsidRPr="00C16735" w:rsidRDefault="00C16735" w:rsidP="00C16735">
      <w:pPr>
        <w:tabs>
          <w:tab w:val="left" w:pos="284"/>
        </w:tabs>
        <w:spacing w:after="0" w:line="240" w:lineRule="auto"/>
        <w:ind w:firstLine="284"/>
        <w:jc w:val="both"/>
        <w:rPr>
          <w:rFonts w:ascii="Times New Roman" w:eastAsia="Calibri" w:hAnsi="Times New Roman" w:cs="Times New Roman"/>
          <w:sz w:val="12"/>
          <w:szCs w:val="12"/>
        </w:rPr>
      </w:pPr>
      <w:r w:rsidRPr="00C16735">
        <w:rPr>
          <w:rFonts w:ascii="Times New Roman" w:eastAsia="Calibri" w:hAnsi="Times New Roman" w:cs="Times New Roman"/>
          <w:sz w:val="12"/>
          <w:szCs w:val="12"/>
        </w:rPr>
        <w:t>Рассмотрев предложение ООО «СамараНИПИнефть» от 11.12.2019 г. № ИСХ-ПИР-22697, о подготовке проекта планировки территории и проекта межевания территории, в соответствии со статьей 45 Градостроительного кодекса Российской Федерации, Администрация муниципального района Сергиевский Самарской области</w:t>
      </w:r>
    </w:p>
    <w:p w:rsidR="00C16735" w:rsidRPr="00C16735" w:rsidRDefault="00C16735" w:rsidP="00C16735">
      <w:pPr>
        <w:tabs>
          <w:tab w:val="left" w:pos="284"/>
        </w:tabs>
        <w:spacing w:after="0" w:line="240" w:lineRule="auto"/>
        <w:ind w:firstLine="284"/>
        <w:jc w:val="both"/>
        <w:rPr>
          <w:rFonts w:ascii="Times New Roman" w:eastAsia="Calibri" w:hAnsi="Times New Roman" w:cs="Times New Roman"/>
          <w:sz w:val="12"/>
          <w:szCs w:val="12"/>
        </w:rPr>
      </w:pPr>
      <w:r w:rsidRPr="00C16735">
        <w:rPr>
          <w:rFonts w:ascii="Times New Roman" w:eastAsia="Calibri" w:hAnsi="Times New Roman" w:cs="Times New Roman"/>
          <w:b/>
          <w:sz w:val="12"/>
          <w:szCs w:val="12"/>
        </w:rPr>
        <w:t xml:space="preserve"> ПОСТАНОВЛЯЕТ</w:t>
      </w:r>
      <w:r w:rsidRPr="00C16735">
        <w:rPr>
          <w:rFonts w:ascii="Times New Roman" w:eastAsia="Calibri" w:hAnsi="Times New Roman" w:cs="Times New Roman"/>
          <w:sz w:val="12"/>
          <w:szCs w:val="12"/>
        </w:rPr>
        <w:t>:</w:t>
      </w:r>
    </w:p>
    <w:p w:rsidR="00C16735" w:rsidRPr="00C16735" w:rsidRDefault="00C16735" w:rsidP="00C16735">
      <w:pPr>
        <w:tabs>
          <w:tab w:val="left" w:pos="284"/>
        </w:tabs>
        <w:spacing w:after="0" w:line="240" w:lineRule="auto"/>
        <w:ind w:firstLine="284"/>
        <w:jc w:val="both"/>
        <w:rPr>
          <w:rFonts w:ascii="Times New Roman" w:eastAsia="Calibri" w:hAnsi="Times New Roman" w:cs="Times New Roman"/>
          <w:sz w:val="12"/>
          <w:szCs w:val="12"/>
        </w:rPr>
      </w:pPr>
      <w:r w:rsidRPr="00C16735">
        <w:rPr>
          <w:rFonts w:ascii="Times New Roman" w:eastAsia="Calibri" w:hAnsi="Times New Roman" w:cs="Times New Roman"/>
          <w:sz w:val="12"/>
          <w:szCs w:val="12"/>
        </w:rPr>
        <w:t>1.Подготовить проект планировки территории и проект межевания территории объекта АО «Самаранефтегаз» 6857П «Техническое перевооружение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в отношении территории, находящейся в границах кадастровых кварталов 63:31:1404005, 63:31:1501004, 63:31:1504002, 63:31:1504003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«Самаранефтегаз» 6857П «Техническое перевооружение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в срок до 16 декабря 2020 года.</w:t>
      </w:r>
    </w:p>
    <w:p w:rsidR="00C16735" w:rsidRPr="00C16735" w:rsidRDefault="00C16735" w:rsidP="00C16735">
      <w:pPr>
        <w:tabs>
          <w:tab w:val="left" w:pos="284"/>
        </w:tabs>
        <w:spacing w:after="0" w:line="240" w:lineRule="auto"/>
        <w:ind w:firstLine="284"/>
        <w:jc w:val="both"/>
        <w:rPr>
          <w:rFonts w:ascii="Times New Roman" w:eastAsia="Calibri" w:hAnsi="Times New Roman" w:cs="Times New Roman"/>
          <w:sz w:val="12"/>
          <w:szCs w:val="12"/>
        </w:rPr>
      </w:pPr>
      <w:r w:rsidRPr="00C16735">
        <w:rPr>
          <w:rFonts w:ascii="Times New Roman" w:eastAsia="Calibri" w:hAnsi="Times New Roman" w:cs="Times New Roman"/>
          <w:sz w:val="12"/>
          <w:szCs w:val="12"/>
        </w:rPr>
        <w:t>В указанный в настоящем пункте срок ООО «СамараНИПИнефть» обеспечить представление в Администрацию муниципального района Сергиевский Самарской области подготовленные проект планировки территории и проект межевания территории объекта АО «Самаранефтегаз» 6857П «Техническое перевооружение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w:t>
      </w:r>
    </w:p>
    <w:p w:rsidR="00C16735" w:rsidRPr="00C16735" w:rsidRDefault="00C16735" w:rsidP="00C16735">
      <w:pPr>
        <w:tabs>
          <w:tab w:val="left" w:pos="284"/>
        </w:tabs>
        <w:spacing w:after="0" w:line="240" w:lineRule="auto"/>
        <w:ind w:firstLine="284"/>
        <w:jc w:val="both"/>
        <w:rPr>
          <w:rFonts w:ascii="Times New Roman" w:eastAsia="Calibri" w:hAnsi="Times New Roman" w:cs="Times New Roman"/>
          <w:sz w:val="12"/>
          <w:szCs w:val="12"/>
        </w:rPr>
      </w:pPr>
      <w:r w:rsidRPr="00C16735">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C16735" w:rsidRPr="00C16735" w:rsidRDefault="00C16735" w:rsidP="00C16735">
      <w:pPr>
        <w:tabs>
          <w:tab w:val="left" w:pos="284"/>
        </w:tabs>
        <w:spacing w:after="0" w:line="240" w:lineRule="auto"/>
        <w:ind w:firstLine="284"/>
        <w:jc w:val="both"/>
        <w:rPr>
          <w:rFonts w:ascii="Times New Roman" w:eastAsia="Calibri" w:hAnsi="Times New Roman" w:cs="Times New Roman"/>
          <w:sz w:val="12"/>
          <w:szCs w:val="12"/>
        </w:rPr>
      </w:pPr>
      <w:r w:rsidRPr="00C1673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16735" w:rsidRPr="00C16735" w:rsidRDefault="00C16735" w:rsidP="00C16735">
      <w:pPr>
        <w:tabs>
          <w:tab w:val="left" w:pos="284"/>
        </w:tabs>
        <w:spacing w:after="0" w:line="240" w:lineRule="auto"/>
        <w:ind w:firstLine="284"/>
        <w:jc w:val="both"/>
        <w:rPr>
          <w:rFonts w:ascii="Times New Roman" w:eastAsia="Calibri" w:hAnsi="Times New Roman" w:cs="Times New Roman"/>
          <w:sz w:val="12"/>
          <w:szCs w:val="12"/>
        </w:rPr>
      </w:pPr>
      <w:r w:rsidRPr="00C16735">
        <w:rPr>
          <w:rFonts w:ascii="Times New Roman" w:eastAsia="Calibri" w:hAnsi="Times New Roman" w:cs="Times New Roman"/>
          <w:sz w:val="12"/>
          <w:szCs w:val="12"/>
        </w:rPr>
        <w:t xml:space="preserve"> 4. Контроль за выполнением настоящего Постановления возложить на заместителя Главы муниципального района Сергиевский  Чернова А.Е.</w:t>
      </w:r>
    </w:p>
    <w:p w:rsidR="00C16735" w:rsidRPr="00C16735" w:rsidRDefault="00C16735" w:rsidP="00C16735">
      <w:pPr>
        <w:tabs>
          <w:tab w:val="left" w:pos="284"/>
        </w:tabs>
        <w:spacing w:after="0" w:line="240" w:lineRule="auto"/>
        <w:ind w:firstLine="284"/>
        <w:jc w:val="right"/>
        <w:rPr>
          <w:rFonts w:ascii="Times New Roman" w:eastAsia="Calibri" w:hAnsi="Times New Roman" w:cs="Times New Roman"/>
          <w:sz w:val="12"/>
          <w:szCs w:val="12"/>
        </w:rPr>
      </w:pPr>
      <w:r w:rsidRPr="00C16735">
        <w:rPr>
          <w:rFonts w:ascii="Times New Roman" w:eastAsia="Calibri" w:hAnsi="Times New Roman" w:cs="Times New Roman"/>
          <w:sz w:val="12"/>
          <w:szCs w:val="12"/>
        </w:rPr>
        <w:t xml:space="preserve">Глава муниципального района Сергиевский                                                              </w:t>
      </w:r>
    </w:p>
    <w:p w:rsidR="005B111E" w:rsidRPr="00C16735" w:rsidRDefault="00C16735" w:rsidP="00C16735">
      <w:pPr>
        <w:tabs>
          <w:tab w:val="left" w:pos="284"/>
        </w:tabs>
        <w:spacing w:after="0" w:line="240" w:lineRule="auto"/>
        <w:ind w:firstLine="284"/>
        <w:jc w:val="right"/>
        <w:rPr>
          <w:rFonts w:ascii="Times New Roman" w:eastAsia="Calibri" w:hAnsi="Times New Roman" w:cs="Times New Roman"/>
          <w:sz w:val="12"/>
          <w:szCs w:val="12"/>
        </w:rPr>
      </w:pPr>
      <w:r w:rsidRPr="00C16735">
        <w:rPr>
          <w:rFonts w:ascii="Times New Roman" w:eastAsia="Calibri" w:hAnsi="Times New Roman" w:cs="Times New Roman"/>
          <w:sz w:val="12"/>
          <w:szCs w:val="12"/>
        </w:rPr>
        <w:t xml:space="preserve">   А.А.Веселов</w:t>
      </w:r>
    </w:p>
    <w:p w:rsidR="005B111E" w:rsidRPr="00C16735" w:rsidRDefault="00C16735" w:rsidP="00C16735">
      <w:pPr>
        <w:tabs>
          <w:tab w:val="left" w:pos="284"/>
        </w:tabs>
        <w:spacing w:after="0"/>
        <w:ind w:firstLine="284"/>
        <w:jc w:val="both"/>
        <w:rPr>
          <w:rFonts w:ascii="Times New Roman" w:eastAsia="Calibri" w:hAnsi="Times New Roman" w:cs="Times New Roman"/>
          <w:sz w:val="12"/>
          <w:szCs w:val="12"/>
        </w:rPr>
      </w:pPr>
      <w:r>
        <w:rPr>
          <w:noProof/>
          <w:lang w:eastAsia="ru-RU"/>
        </w:rPr>
        <w:lastRenderedPageBreak/>
        <w:drawing>
          <wp:inline distT="0" distB="0" distL="0" distR="0" wp14:anchorId="50429201" wp14:editId="24E8215B">
            <wp:extent cx="4262755" cy="2998470"/>
            <wp:effectExtent l="0" t="0" r="4445" b="0"/>
            <wp:docPr id="2" name="Рисунок 2" descr="C:\Users\user\Desktop\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хем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2755" cy="2998470"/>
                    </a:xfrm>
                    <a:prstGeom prst="rect">
                      <a:avLst/>
                    </a:prstGeom>
                    <a:noFill/>
                    <a:ln>
                      <a:noFill/>
                    </a:ln>
                  </pic:spPr>
                </pic:pic>
              </a:graphicData>
            </a:graphic>
          </wp:inline>
        </w:drawing>
      </w:r>
    </w:p>
    <w:p w:rsidR="005B111E" w:rsidRPr="00C7625A" w:rsidRDefault="005B111E" w:rsidP="00C7625A">
      <w:pPr>
        <w:tabs>
          <w:tab w:val="left" w:pos="284"/>
        </w:tabs>
        <w:spacing w:after="0"/>
        <w:ind w:firstLine="284"/>
        <w:jc w:val="both"/>
        <w:rPr>
          <w:rFonts w:ascii="Times New Roman" w:eastAsia="Calibri" w:hAnsi="Times New Roman" w:cs="Times New Roman"/>
          <w:sz w:val="12"/>
          <w:szCs w:val="12"/>
        </w:rPr>
      </w:pPr>
    </w:p>
    <w:p w:rsidR="002C6377" w:rsidRPr="002C6377" w:rsidRDefault="002C6377" w:rsidP="002C637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СОГЛАШЕНИЕ</w:t>
      </w:r>
    </w:p>
    <w:p w:rsidR="002C6377" w:rsidRPr="002C6377" w:rsidRDefault="002C6377" w:rsidP="002C637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2C6377" w:rsidRPr="002C6377" w:rsidRDefault="002C6377" w:rsidP="002C637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сельского поселения на уровень муниципального района</w:t>
      </w:r>
    </w:p>
    <w:p w:rsidR="002C6377" w:rsidRPr="002C6377" w:rsidRDefault="002C6377" w:rsidP="002C637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    Администрация сельского поселения Антоновка муниципального района Сергиевский Самарской области, именуемая в дальнейшем Поселение, в лице Главы поселения Долгаева Константина Евгеньевича, действующего на основании Устава сельского поселения Антоновка муниципального района Сергиевский Самарской области, с одной стороны, и Администрация муниципального района Сергиевский 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сельского поселения Антоновка муниципального района Сергиевский Самарской области, заключили настоящее соглашение (далее – Соглашение) о нижеследующем. </w:t>
      </w:r>
    </w:p>
    <w:p w:rsidR="002C6377" w:rsidRPr="002C6377" w:rsidRDefault="002C6377" w:rsidP="009E5060">
      <w:pPr>
        <w:numPr>
          <w:ilvl w:val="0"/>
          <w:numId w:val="40"/>
        </w:numPr>
        <w:spacing w:after="0" w:line="240" w:lineRule="auto"/>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Предмет Соглашения</w:t>
      </w:r>
    </w:p>
    <w:p w:rsidR="002C6377" w:rsidRPr="002C6377" w:rsidRDefault="002C6377" w:rsidP="009E5060">
      <w:pPr>
        <w:numPr>
          <w:ilvl w:val="1"/>
          <w:numId w:val="40"/>
        </w:numPr>
        <w:tabs>
          <w:tab w:val="left" w:pos="567"/>
        </w:tabs>
        <w:spacing w:after="0" w:line="240" w:lineRule="auto"/>
        <w:ind w:left="0"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2C6377" w:rsidRPr="002C6377" w:rsidRDefault="002C6377" w:rsidP="009E5060">
      <w:pPr>
        <w:numPr>
          <w:ilvl w:val="1"/>
          <w:numId w:val="40"/>
        </w:numPr>
        <w:spacing w:after="0" w:line="240" w:lineRule="auto"/>
        <w:ind w:left="567" w:hanging="283"/>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В предмет настоящего Соглашения входит делегирование следующих полномочий:</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Pr="002C6377">
        <w:rPr>
          <w:rFonts w:ascii="Times New Roman" w:eastAsia="Calibri" w:hAnsi="Times New Roman" w:cs="Times New Roman"/>
          <w:iCs/>
          <w:sz w:val="12"/>
          <w:szCs w:val="12"/>
        </w:rPr>
        <w:t>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1.2.21. Осуществление полномочий по принятию муниципальных правовых актов по отдельным вопросам в рамках переданных полномочий.</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1.2.23.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2C6377" w:rsidRPr="002C6377" w:rsidRDefault="002C6377" w:rsidP="009E5060">
      <w:pPr>
        <w:numPr>
          <w:ilvl w:val="0"/>
          <w:numId w:val="40"/>
        </w:numPr>
        <w:spacing w:after="0" w:line="240" w:lineRule="auto"/>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Финансовое обеспечение переданных полномочий</w:t>
      </w:r>
    </w:p>
    <w:p w:rsidR="002C6377" w:rsidRPr="002C6377" w:rsidRDefault="002C6377" w:rsidP="009E5060">
      <w:pPr>
        <w:numPr>
          <w:ilvl w:val="1"/>
          <w:numId w:val="40"/>
        </w:numPr>
        <w:tabs>
          <w:tab w:val="left" w:pos="567"/>
        </w:tabs>
        <w:spacing w:after="0" w:line="240" w:lineRule="auto"/>
        <w:ind w:left="142" w:firstLine="142"/>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2C6377" w:rsidRPr="002C6377" w:rsidRDefault="002C6377" w:rsidP="009E5060">
      <w:pPr>
        <w:numPr>
          <w:ilvl w:val="1"/>
          <w:numId w:val="40"/>
        </w:numPr>
        <w:tabs>
          <w:tab w:val="left" w:pos="567"/>
        </w:tabs>
        <w:spacing w:after="0" w:line="240" w:lineRule="auto"/>
        <w:ind w:left="142" w:firstLine="142"/>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2C6377" w:rsidRPr="002C6377" w:rsidRDefault="002C6377" w:rsidP="009E5060">
      <w:pPr>
        <w:numPr>
          <w:ilvl w:val="1"/>
          <w:numId w:val="40"/>
        </w:numPr>
        <w:tabs>
          <w:tab w:val="left" w:pos="567"/>
        </w:tabs>
        <w:spacing w:after="0" w:line="240" w:lineRule="auto"/>
        <w:ind w:left="142" w:firstLine="142"/>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2C6377" w:rsidRPr="002C6377" w:rsidRDefault="002C6377" w:rsidP="009E5060">
      <w:pPr>
        <w:numPr>
          <w:ilvl w:val="1"/>
          <w:numId w:val="40"/>
        </w:numPr>
        <w:tabs>
          <w:tab w:val="left" w:pos="567"/>
        </w:tabs>
        <w:spacing w:after="0" w:line="240" w:lineRule="auto"/>
        <w:ind w:left="142" w:firstLine="142"/>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2C6377" w:rsidRPr="002C6377" w:rsidRDefault="002C6377" w:rsidP="009E5060">
      <w:pPr>
        <w:numPr>
          <w:ilvl w:val="1"/>
          <w:numId w:val="40"/>
        </w:numPr>
        <w:tabs>
          <w:tab w:val="left" w:pos="567"/>
        </w:tabs>
        <w:spacing w:after="0" w:line="240" w:lineRule="auto"/>
        <w:ind w:left="142" w:firstLine="142"/>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2C6377" w:rsidRPr="002C6377" w:rsidRDefault="002C6377" w:rsidP="009E5060">
      <w:pPr>
        <w:numPr>
          <w:ilvl w:val="0"/>
          <w:numId w:val="40"/>
        </w:numPr>
        <w:spacing w:after="0" w:line="240" w:lineRule="auto"/>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Права и обязанности Сторон</w:t>
      </w:r>
    </w:p>
    <w:p w:rsidR="002C6377" w:rsidRPr="002C6377" w:rsidRDefault="002C6377" w:rsidP="009E5060">
      <w:pPr>
        <w:numPr>
          <w:ilvl w:val="1"/>
          <w:numId w:val="40"/>
        </w:numPr>
        <w:tabs>
          <w:tab w:val="left" w:pos="567"/>
        </w:tabs>
        <w:spacing w:after="0" w:line="240" w:lineRule="auto"/>
        <w:ind w:left="142" w:firstLine="142"/>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Поселение:</w:t>
      </w:r>
    </w:p>
    <w:p w:rsidR="002C6377" w:rsidRPr="002C6377" w:rsidRDefault="002C6377" w:rsidP="009E5060">
      <w:pPr>
        <w:numPr>
          <w:ilvl w:val="2"/>
          <w:numId w:val="40"/>
        </w:numPr>
        <w:tabs>
          <w:tab w:val="left" w:pos="567"/>
        </w:tabs>
        <w:spacing w:after="0" w:line="240" w:lineRule="auto"/>
        <w:ind w:left="142" w:firstLine="142"/>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2C6377" w:rsidRPr="002C6377" w:rsidRDefault="002C6377" w:rsidP="009E5060">
      <w:pPr>
        <w:numPr>
          <w:ilvl w:val="2"/>
          <w:numId w:val="40"/>
        </w:numPr>
        <w:tabs>
          <w:tab w:val="left" w:pos="567"/>
        </w:tabs>
        <w:spacing w:after="0" w:line="240" w:lineRule="auto"/>
        <w:ind w:left="142" w:firstLine="142"/>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2C6377" w:rsidRPr="002C6377" w:rsidRDefault="002C6377" w:rsidP="009E5060">
      <w:pPr>
        <w:numPr>
          <w:ilvl w:val="1"/>
          <w:numId w:val="40"/>
        </w:numPr>
        <w:tabs>
          <w:tab w:val="left" w:pos="567"/>
        </w:tabs>
        <w:spacing w:after="0" w:line="240" w:lineRule="auto"/>
        <w:ind w:left="142" w:firstLine="142"/>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Район:</w:t>
      </w:r>
    </w:p>
    <w:p w:rsidR="002C6377" w:rsidRPr="002C6377" w:rsidRDefault="002C6377" w:rsidP="009E5060">
      <w:pPr>
        <w:numPr>
          <w:ilvl w:val="2"/>
          <w:numId w:val="40"/>
        </w:numPr>
        <w:tabs>
          <w:tab w:val="left" w:pos="567"/>
        </w:tabs>
        <w:spacing w:after="0" w:line="240" w:lineRule="auto"/>
        <w:ind w:left="142" w:firstLine="142"/>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2C6377" w:rsidRPr="002C6377" w:rsidRDefault="002C6377" w:rsidP="009E5060">
      <w:pPr>
        <w:numPr>
          <w:ilvl w:val="2"/>
          <w:numId w:val="40"/>
        </w:numPr>
        <w:tabs>
          <w:tab w:val="left" w:pos="567"/>
        </w:tabs>
        <w:spacing w:after="0" w:line="240" w:lineRule="auto"/>
        <w:ind w:left="142" w:firstLine="142"/>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2C6377" w:rsidRPr="002C6377" w:rsidRDefault="00B15562" w:rsidP="009E5060">
      <w:pPr>
        <w:numPr>
          <w:ilvl w:val="2"/>
          <w:numId w:val="40"/>
        </w:numPr>
        <w:tabs>
          <w:tab w:val="left" w:pos="567"/>
        </w:tabs>
        <w:spacing w:after="0" w:line="240" w:lineRule="auto"/>
        <w:ind w:left="142" w:firstLine="142"/>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2C6377" w:rsidRPr="002C6377">
        <w:rPr>
          <w:rFonts w:ascii="Times New Roman" w:eastAsia="Calibri" w:hAnsi="Times New Roman" w:cs="Times New Roman"/>
          <w:iCs/>
          <w:sz w:val="12"/>
          <w:szCs w:val="12"/>
        </w:rPr>
        <w:t>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2C6377" w:rsidRPr="002C6377" w:rsidRDefault="002C6377" w:rsidP="009E5060">
      <w:pPr>
        <w:numPr>
          <w:ilvl w:val="1"/>
          <w:numId w:val="40"/>
        </w:numPr>
        <w:tabs>
          <w:tab w:val="left" w:pos="426"/>
          <w:tab w:val="left" w:pos="567"/>
        </w:tabs>
        <w:spacing w:after="0" w:line="240" w:lineRule="auto"/>
        <w:ind w:left="142" w:firstLine="142"/>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2C6377" w:rsidRPr="002C6377" w:rsidRDefault="002C6377" w:rsidP="009E5060">
      <w:pPr>
        <w:numPr>
          <w:ilvl w:val="1"/>
          <w:numId w:val="40"/>
        </w:numPr>
        <w:tabs>
          <w:tab w:val="left" w:pos="567"/>
        </w:tabs>
        <w:spacing w:after="0" w:line="240" w:lineRule="auto"/>
        <w:ind w:left="0"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lastRenderedPageBreak/>
        <w:t>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2C6377" w:rsidRPr="002C6377" w:rsidRDefault="002C6377" w:rsidP="009E5060">
      <w:pPr>
        <w:numPr>
          <w:ilvl w:val="0"/>
          <w:numId w:val="40"/>
        </w:numPr>
        <w:spacing w:after="0" w:line="240" w:lineRule="auto"/>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Ответственность Сторон</w:t>
      </w:r>
    </w:p>
    <w:p w:rsidR="002C6377" w:rsidRPr="002C6377" w:rsidRDefault="002C6377" w:rsidP="009E5060">
      <w:pPr>
        <w:numPr>
          <w:ilvl w:val="1"/>
          <w:numId w:val="40"/>
        </w:numPr>
        <w:tabs>
          <w:tab w:val="left" w:pos="567"/>
        </w:tabs>
        <w:spacing w:after="0" w:line="240" w:lineRule="auto"/>
        <w:ind w:left="0"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2C6377" w:rsidRPr="002C6377" w:rsidRDefault="002C6377" w:rsidP="009E5060">
      <w:pPr>
        <w:numPr>
          <w:ilvl w:val="1"/>
          <w:numId w:val="40"/>
        </w:numPr>
        <w:tabs>
          <w:tab w:val="left" w:pos="567"/>
        </w:tabs>
        <w:spacing w:after="0" w:line="240" w:lineRule="auto"/>
        <w:ind w:left="0"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Район несет ответственность за осуществление переданных ему полномочий в той мере, в какой эти полномочия обеспечены финансовыми средствами.</w:t>
      </w:r>
    </w:p>
    <w:p w:rsidR="002C6377" w:rsidRPr="002C6377" w:rsidRDefault="002C6377" w:rsidP="009E5060">
      <w:pPr>
        <w:numPr>
          <w:ilvl w:val="1"/>
          <w:numId w:val="40"/>
        </w:numPr>
        <w:tabs>
          <w:tab w:val="left" w:pos="567"/>
        </w:tabs>
        <w:spacing w:after="0" w:line="240" w:lineRule="auto"/>
        <w:ind w:left="0"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2C6377" w:rsidRPr="002C6377" w:rsidRDefault="002C6377" w:rsidP="009E5060">
      <w:pPr>
        <w:numPr>
          <w:ilvl w:val="1"/>
          <w:numId w:val="40"/>
        </w:numPr>
        <w:tabs>
          <w:tab w:val="left" w:pos="567"/>
        </w:tabs>
        <w:spacing w:after="0" w:line="240" w:lineRule="auto"/>
        <w:ind w:left="0"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2C6377" w:rsidRPr="002C6377" w:rsidRDefault="002C6377" w:rsidP="009E5060">
      <w:pPr>
        <w:numPr>
          <w:ilvl w:val="0"/>
          <w:numId w:val="40"/>
        </w:numPr>
        <w:spacing w:after="0" w:line="240" w:lineRule="auto"/>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Срок действия, основания и порядок прекращения действия Соглашения</w:t>
      </w:r>
    </w:p>
    <w:p w:rsidR="002C6377" w:rsidRPr="002C6377" w:rsidRDefault="002C6377" w:rsidP="009E5060">
      <w:pPr>
        <w:numPr>
          <w:ilvl w:val="1"/>
          <w:numId w:val="40"/>
        </w:numPr>
        <w:spacing w:after="0" w:line="240" w:lineRule="auto"/>
        <w:ind w:left="567" w:hanging="283"/>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Настоящее Соглашение вступает в силу с 1 января 2020 года.</w:t>
      </w:r>
    </w:p>
    <w:p w:rsidR="002C6377" w:rsidRPr="002C6377" w:rsidRDefault="002C6377" w:rsidP="009E5060">
      <w:pPr>
        <w:numPr>
          <w:ilvl w:val="1"/>
          <w:numId w:val="40"/>
        </w:numPr>
        <w:spacing w:after="0" w:line="240" w:lineRule="auto"/>
        <w:ind w:left="567" w:hanging="283"/>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Срок действия настоящего Соглашения устанавливается до 31 декабря 2020 года.</w:t>
      </w:r>
    </w:p>
    <w:p w:rsidR="002C6377" w:rsidRPr="002C6377" w:rsidRDefault="002C6377" w:rsidP="009E5060">
      <w:pPr>
        <w:numPr>
          <w:ilvl w:val="1"/>
          <w:numId w:val="40"/>
        </w:numPr>
        <w:spacing w:after="0" w:line="240" w:lineRule="auto"/>
        <w:ind w:left="567" w:hanging="283"/>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Действие настоящего Соглашения может быть прекращено досрочно:</w:t>
      </w:r>
    </w:p>
    <w:p w:rsidR="002C6377" w:rsidRPr="002C6377" w:rsidRDefault="002C6377" w:rsidP="009E5060">
      <w:pPr>
        <w:numPr>
          <w:ilvl w:val="2"/>
          <w:numId w:val="40"/>
        </w:numPr>
        <w:spacing w:after="0" w:line="240" w:lineRule="auto"/>
        <w:ind w:left="709" w:hanging="436"/>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по соглашению Сторон;</w:t>
      </w:r>
    </w:p>
    <w:p w:rsidR="002C6377" w:rsidRPr="002C6377" w:rsidRDefault="002C6377" w:rsidP="009E5060">
      <w:pPr>
        <w:numPr>
          <w:ilvl w:val="2"/>
          <w:numId w:val="40"/>
        </w:numPr>
        <w:spacing w:after="0" w:line="240" w:lineRule="auto"/>
        <w:ind w:left="709" w:hanging="436"/>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в одностороннем порядке в случае:</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2C6377" w:rsidRPr="002C6377" w:rsidRDefault="002C6377" w:rsidP="00B15562">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6. Заключительные положения</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6.3. По вопросам, не урегулированным настоящим Соглашением, Стороны руководствуются действующим законодательством.</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6.4. Споры, связанные с исполнением настоящего Соглашения, разрешаются путем проведения переговоров или в судебном порядке.    </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                                                                                                                                        </w:t>
      </w:r>
    </w:p>
    <w:p w:rsidR="002C6377" w:rsidRPr="002C6377" w:rsidRDefault="002C6377" w:rsidP="009E5060">
      <w:pPr>
        <w:numPr>
          <w:ilvl w:val="0"/>
          <w:numId w:val="41"/>
        </w:numPr>
        <w:spacing w:after="0" w:line="240" w:lineRule="auto"/>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Реквизиты и подписи сторон</w:t>
      </w:r>
    </w:p>
    <w:tbl>
      <w:tblPr>
        <w:tblW w:w="0" w:type="auto"/>
        <w:shd w:val="clear" w:color="auto" w:fill="FFFFFF"/>
        <w:tblLook w:val="01E0" w:firstRow="1" w:lastRow="1" w:firstColumn="1" w:lastColumn="1" w:noHBand="0" w:noVBand="0"/>
      </w:tblPr>
      <w:tblGrid>
        <w:gridCol w:w="3873"/>
        <w:gridCol w:w="3856"/>
      </w:tblGrid>
      <w:tr w:rsidR="002C6377" w:rsidRPr="002C6377" w:rsidTr="00B15562">
        <w:tc>
          <w:tcPr>
            <w:tcW w:w="3873" w:type="dxa"/>
            <w:shd w:val="clear" w:color="auto" w:fill="FFFFFF"/>
          </w:tcPr>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Администрация сельского поселения</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Антоновка</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446554, Самарская область, Сергиевский</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район, п. Антоновка, ул. Кооперативная,</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д.2а</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Р/с 40204810100000000610</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Отделение Самара город Самара</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БИК 043601001</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ИНН 6381010045 КПП 638101001</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ОГРН 1056381016196</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Тел./факс 8(84655) 47-1-93</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ОКТМО 36638403</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p>
        </w:tc>
        <w:tc>
          <w:tcPr>
            <w:tcW w:w="3856" w:type="dxa"/>
            <w:shd w:val="clear" w:color="auto" w:fill="FFFFFF"/>
          </w:tcPr>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Администрация района </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446540 с. Сергиевск, ул. Ленина 22</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УФК по Самарской области</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р/с 40101810200000010001</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в отделении Самара г.Самара</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ИНН 6381000093</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КПП638101001</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БИК 043601001</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p>
        </w:tc>
      </w:tr>
      <w:tr w:rsidR="002C6377" w:rsidRPr="002C6377" w:rsidTr="00B15562">
        <w:tc>
          <w:tcPr>
            <w:tcW w:w="3873" w:type="dxa"/>
            <w:shd w:val="clear" w:color="auto" w:fill="FFFFFF"/>
          </w:tcPr>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Глава сельского поселения</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Антоновка </w:t>
            </w:r>
          </w:p>
        </w:tc>
        <w:tc>
          <w:tcPr>
            <w:tcW w:w="3856" w:type="dxa"/>
            <w:shd w:val="clear" w:color="auto" w:fill="FFFFFF"/>
          </w:tcPr>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Глава муниципального района </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Сергиевский</w:t>
            </w:r>
          </w:p>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p>
        </w:tc>
      </w:tr>
      <w:tr w:rsidR="002C6377" w:rsidRPr="002C6377" w:rsidTr="00B15562">
        <w:tc>
          <w:tcPr>
            <w:tcW w:w="3873" w:type="dxa"/>
            <w:shd w:val="clear" w:color="auto" w:fill="FFFFFF"/>
          </w:tcPr>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______________________/К.Е.Долгаев/</w:t>
            </w:r>
          </w:p>
        </w:tc>
        <w:tc>
          <w:tcPr>
            <w:tcW w:w="3856" w:type="dxa"/>
            <w:shd w:val="clear" w:color="auto" w:fill="FFFFFF"/>
          </w:tcPr>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_____________________/А.А.Веселов/</w:t>
            </w:r>
          </w:p>
        </w:tc>
      </w:tr>
    </w:tbl>
    <w:p w:rsidR="002C6377" w:rsidRPr="002C6377" w:rsidRDefault="002C6377" w:rsidP="002C6377">
      <w:pPr>
        <w:spacing w:after="0" w:line="240" w:lineRule="auto"/>
        <w:ind w:firstLine="284"/>
        <w:jc w:val="both"/>
        <w:rPr>
          <w:rFonts w:ascii="Times New Roman" w:eastAsia="Calibri" w:hAnsi="Times New Roman" w:cs="Times New Roman"/>
          <w:iCs/>
          <w:sz w:val="12"/>
          <w:szCs w:val="12"/>
        </w:rPr>
      </w:pPr>
    </w:p>
    <w:p w:rsidR="009E295C" w:rsidRPr="002C6377" w:rsidRDefault="009E295C" w:rsidP="009E295C">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СОГЛАШЕНИЕ</w:t>
      </w:r>
    </w:p>
    <w:p w:rsidR="009E295C" w:rsidRPr="002C6377" w:rsidRDefault="009E295C" w:rsidP="009E295C">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9E295C" w:rsidRPr="002C6377" w:rsidRDefault="009E295C" w:rsidP="009E295C">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сельского поселения на уровень муниципального района</w:t>
      </w:r>
    </w:p>
    <w:p w:rsidR="009E295C" w:rsidRPr="002C6377" w:rsidRDefault="009E295C" w:rsidP="009E295C">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9E295C" w:rsidRPr="002C6377" w:rsidRDefault="009E295C" w:rsidP="009E295C">
      <w:pPr>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 xml:space="preserve">    Администрация сельского поселения Верхняя Орлянка муниципального района Сергиевский Самарской области, именуемая в дальнейшем Поселение, в лице Главы поселения Верхняя Орлянка, действующего на основании Устава сельского поселения Верхняя Орлянка муниципального района Сергиевский Самарской области, с одной стороны, и Администрация муниципального района Сергиевский 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сельского поселения Верхняя Орлянка муниципального района Сергиевский Самарской области, заключили настоящее соглашение (далее – Соглашение) о нижеследующем. </w:t>
      </w:r>
    </w:p>
    <w:p w:rsidR="009E295C" w:rsidRPr="009E295C" w:rsidRDefault="009E295C" w:rsidP="009E295C">
      <w:pPr>
        <w:tabs>
          <w:tab w:val="left" w:pos="284"/>
        </w:tabs>
        <w:spacing w:after="0" w:line="240" w:lineRule="auto"/>
        <w:ind w:firstLine="284"/>
        <w:jc w:val="center"/>
        <w:rPr>
          <w:rFonts w:ascii="Times New Roman" w:eastAsia="Calibri" w:hAnsi="Times New Roman" w:cs="Times New Roman"/>
          <w:b/>
          <w:iCs/>
          <w:sz w:val="12"/>
          <w:szCs w:val="12"/>
        </w:rPr>
      </w:pPr>
      <w:r w:rsidRPr="009E295C">
        <w:rPr>
          <w:rFonts w:ascii="Times New Roman" w:eastAsia="Calibri" w:hAnsi="Times New Roman" w:cs="Times New Roman"/>
          <w:b/>
          <w:iCs/>
          <w:sz w:val="12"/>
          <w:szCs w:val="12"/>
        </w:rPr>
        <w:t>1.</w:t>
      </w:r>
      <w:r w:rsidRPr="009E295C">
        <w:rPr>
          <w:rFonts w:ascii="Times New Roman" w:eastAsia="Calibri" w:hAnsi="Times New Roman" w:cs="Times New Roman"/>
          <w:b/>
          <w:iCs/>
          <w:sz w:val="12"/>
          <w:szCs w:val="12"/>
        </w:rPr>
        <w:tab/>
        <w:t>Предмет Соглашения</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1.1.Предметом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1.2.В предмет настоящего Соглашения входит делегирование следующих полномочий:</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w:t>
      </w:r>
      <w:r w:rsidRPr="009E295C">
        <w:rPr>
          <w:rFonts w:ascii="Times New Roman" w:eastAsia="Calibri" w:hAnsi="Times New Roman" w:cs="Times New Roman"/>
          <w:iCs/>
          <w:sz w:val="12"/>
          <w:szCs w:val="12"/>
        </w:rPr>
        <w:t xml:space="preserve">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1.2.21. Осуществление полномочий по принятию муниципальных правовых актов по отдельным вопросам в рамках переданных полномочий.</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1.2.23.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9E295C" w:rsidRPr="009E295C" w:rsidRDefault="009E295C" w:rsidP="009E295C">
      <w:pPr>
        <w:tabs>
          <w:tab w:val="left" w:pos="284"/>
        </w:tabs>
        <w:spacing w:after="0" w:line="240" w:lineRule="auto"/>
        <w:ind w:firstLine="284"/>
        <w:jc w:val="center"/>
        <w:rPr>
          <w:rFonts w:ascii="Times New Roman" w:eastAsia="Calibri" w:hAnsi="Times New Roman" w:cs="Times New Roman"/>
          <w:b/>
          <w:iCs/>
          <w:sz w:val="12"/>
          <w:szCs w:val="12"/>
        </w:rPr>
      </w:pPr>
      <w:r w:rsidRPr="009E295C">
        <w:rPr>
          <w:rFonts w:ascii="Times New Roman" w:eastAsia="Calibri" w:hAnsi="Times New Roman" w:cs="Times New Roman"/>
          <w:b/>
          <w:iCs/>
          <w:sz w:val="12"/>
          <w:szCs w:val="12"/>
        </w:rPr>
        <w:t>2.</w:t>
      </w:r>
      <w:r w:rsidRPr="009E295C">
        <w:rPr>
          <w:rFonts w:ascii="Times New Roman" w:eastAsia="Calibri" w:hAnsi="Times New Roman" w:cs="Times New Roman"/>
          <w:b/>
          <w:iCs/>
          <w:sz w:val="12"/>
          <w:szCs w:val="12"/>
        </w:rPr>
        <w:tab/>
        <w:t>Финансовое обеспечение переданных полномочий</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2.1.Переданные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2.2.Ежегодный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2.4.Формирование,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lastRenderedPageBreak/>
        <w:t>2.5.Передача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9E295C" w:rsidRPr="009E295C" w:rsidRDefault="009E295C" w:rsidP="009E295C">
      <w:pPr>
        <w:tabs>
          <w:tab w:val="left" w:pos="284"/>
        </w:tabs>
        <w:spacing w:after="0" w:line="240" w:lineRule="auto"/>
        <w:ind w:firstLine="284"/>
        <w:jc w:val="center"/>
        <w:rPr>
          <w:rFonts w:ascii="Times New Roman" w:eastAsia="Calibri" w:hAnsi="Times New Roman" w:cs="Times New Roman"/>
          <w:b/>
          <w:iCs/>
          <w:sz w:val="12"/>
          <w:szCs w:val="12"/>
        </w:rPr>
      </w:pPr>
      <w:r w:rsidRPr="009E295C">
        <w:rPr>
          <w:rFonts w:ascii="Times New Roman" w:eastAsia="Calibri" w:hAnsi="Times New Roman" w:cs="Times New Roman"/>
          <w:b/>
          <w:iCs/>
          <w:sz w:val="12"/>
          <w:szCs w:val="12"/>
        </w:rPr>
        <w:t>3.</w:t>
      </w:r>
      <w:r w:rsidRPr="009E295C">
        <w:rPr>
          <w:rFonts w:ascii="Times New Roman" w:eastAsia="Calibri" w:hAnsi="Times New Roman" w:cs="Times New Roman"/>
          <w:b/>
          <w:iCs/>
          <w:sz w:val="12"/>
          <w:szCs w:val="12"/>
        </w:rPr>
        <w:tab/>
        <w:t>Права и обязанности Сторон</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3.1.Поселение:</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3.1.1.Перечисляет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3.1.2.Осуществляет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3.2. Район:</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3.2.1.Осуществляет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3.2.2.Рассматривает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3.2.3.Ежегодно,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3.3.В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3.4.Район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9E295C" w:rsidRPr="009E295C" w:rsidRDefault="009E295C" w:rsidP="009E295C">
      <w:pPr>
        <w:tabs>
          <w:tab w:val="left" w:pos="284"/>
        </w:tabs>
        <w:spacing w:after="0" w:line="240" w:lineRule="auto"/>
        <w:ind w:firstLine="284"/>
        <w:jc w:val="center"/>
        <w:rPr>
          <w:rFonts w:ascii="Times New Roman" w:eastAsia="Calibri" w:hAnsi="Times New Roman" w:cs="Times New Roman"/>
          <w:b/>
          <w:iCs/>
          <w:sz w:val="12"/>
          <w:szCs w:val="12"/>
        </w:rPr>
      </w:pPr>
      <w:r w:rsidRPr="009E295C">
        <w:rPr>
          <w:rFonts w:ascii="Times New Roman" w:eastAsia="Calibri" w:hAnsi="Times New Roman" w:cs="Times New Roman"/>
          <w:b/>
          <w:iCs/>
          <w:sz w:val="12"/>
          <w:szCs w:val="12"/>
        </w:rPr>
        <w:t>4.</w:t>
      </w:r>
      <w:r w:rsidRPr="009E295C">
        <w:rPr>
          <w:rFonts w:ascii="Times New Roman" w:eastAsia="Calibri" w:hAnsi="Times New Roman" w:cs="Times New Roman"/>
          <w:b/>
          <w:iCs/>
          <w:sz w:val="12"/>
          <w:szCs w:val="12"/>
        </w:rPr>
        <w:tab/>
        <w:t>Ответственность Сторон</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4.1.Установление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4.2.Район несет ответственность за осуществление переданных ему полномочий в той мере, в какой эти полномочия обеспечены финансовыми средствами.</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 xml:space="preserve">4.3.В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4.4.Возврат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9E295C" w:rsidRPr="009E295C" w:rsidRDefault="009E295C" w:rsidP="009E295C">
      <w:pPr>
        <w:tabs>
          <w:tab w:val="left" w:pos="284"/>
        </w:tabs>
        <w:spacing w:after="0" w:line="240" w:lineRule="auto"/>
        <w:ind w:firstLine="284"/>
        <w:jc w:val="center"/>
        <w:rPr>
          <w:rFonts w:ascii="Times New Roman" w:eastAsia="Calibri" w:hAnsi="Times New Roman" w:cs="Times New Roman"/>
          <w:b/>
          <w:iCs/>
          <w:sz w:val="12"/>
          <w:szCs w:val="12"/>
        </w:rPr>
      </w:pPr>
      <w:r w:rsidRPr="009E295C">
        <w:rPr>
          <w:rFonts w:ascii="Times New Roman" w:eastAsia="Calibri" w:hAnsi="Times New Roman" w:cs="Times New Roman"/>
          <w:b/>
          <w:iCs/>
          <w:sz w:val="12"/>
          <w:szCs w:val="12"/>
        </w:rPr>
        <w:t>5.Срок действия, основания и порядок прекращения действия Соглашения</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5.1.Настоящее Соглашение вступает в силу с 1 января 2020 года.</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5.2.Срок действия настоящего Соглашения устанавливается до 31 декабря 2020 года.</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5.3.Действие настоящего Соглашения может быть прекращено досрочно:</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5.3.1.по соглашению Сторон;</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5.3.2.в одностороннем порядке в случае:</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9E295C" w:rsidRPr="009E295C" w:rsidRDefault="009E295C" w:rsidP="009E295C">
      <w:pPr>
        <w:tabs>
          <w:tab w:val="left" w:pos="284"/>
        </w:tabs>
        <w:spacing w:after="0" w:line="240" w:lineRule="auto"/>
        <w:ind w:firstLine="284"/>
        <w:jc w:val="center"/>
        <w:rPr>
          <w:rFonts w:ascii="Times New Roman" w:eastAsia="Calibri" w:hAnsi="Times New Roman" w:cs="Times New Roman"/>
          <w:b/>
          <w:iCs/>
          <w:sz w:val="12"/>
          <w:szCs w:val="12"/>
        </w:rPr>
      </w:pPr>
      <w:r w:rsidRPr="009E295C">
        <w:rPr>
          <w:rFonts w:ascii="Times New Roman" w:eastAsia="Calibri" w:hAnsi="Times New Roman" w:cs="Times New Roman"/>
          <w:b/>
          <w:iCs/>
          <w:sz w:val="12"/>
          <w:szCs w:val="12"/>
        </w:rPr>
        <w:t>6. Заключительные положения</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6.3. По вопросам, не урегулированным настоящим Соглашением, Стороны руководствуются действующим законодательством.</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 xml:space="preserve">6.4. Споры, связанные с исполнением настоящего Соглашения, разрешаются путем проведения переговоров или в судебном порядке.    </w:t>
      </w:r>
    </w:p>
    <w:p w:rsidR="009E295C" w:rsidRPr="009E295C" w:rsidRDefault="009E295C" w:rsidP="009E295C">
      <w:pPr>
        <w:tabs>
          <w:tab w:val="left" w:pos="284"/>
        </w:tabs>
        <w:spacing w:after="0" w:line="240" w:lineRule="auto"/>
        <w:ind w:firstLine="284"/>
        <w:jc w:val="both"/>
        <w:rPr>
          <w:rFonts w:ascii="Times New Roman" w:eastAsia="Calibri" w:hAnsi="Times New Roman" w:cs="Times New Roman"/>
          <w:iCs/>
          <w:sz w:val="12"/>
          <w:szCs w:val="12"/>
        </w:rPr>
      </w:pPr>
      <w:r w:rsidRPr="009E295C">
        <w:rPr>
          <w:rFonts w:ascii="Times New Roman" w:eastAsia="Calibri" w:hAnsi="Times New Roman" w:cs="Times New Roman"/>
          <w:iCs/>
          <w:sz w:val="12"/>
          <w:szCs w:val="12"/>
        </w:rPr>
        <w:t xml:space="preserve">                                                                                                                                    </w:t>
      </w:r>
    </w:p>
    <w:p w:rsidR="009E295C" w:rsidRPr="009E295C" w:rsidRDefault="009E295C" w:rsidP="009E295C">
      <w:pPr>
        <w:tabs>
          <w:tab w:val="left" w:pos="284"/>
        </w:tabs>
        <w:spacing w:after="0" w:line="240" w:lineRule="auto"/>
        <w:ind w:firstLine="284"/>
        <w:jc w:val="center"/>
        <w:rPr>
          <w:rFonts w:ascii="Times New Roman" w:eastAsia="Calibri" w:hAnsi="Times New Roman" w:cs="Times New Roman"/>
          <w:b/>
          <w:iCs/>
          <w:sz w:val="12"/>
          <w:szCs w:val="12"/>
        </w:rPr>
      </w:pPr>
      <w:r w:rsidRPr="009E295C">
        <w:rPr>
          <w:rFonts w:ascii="Times New Roman" w:eastAsia="Calibri" w:hAnsi="Times New Roman" w:cs="Times New Roman"/>
          <w:b/>
          <w:iCs/>
          <w:sz w:val="12"/>
          <w:szCs w:val="12"/>
        </w:rPr>
        <w:t>7.Реквизиты и подписи сторон</w:t>
      </w:r>
    </w:p>
    <w:tbl>
      <w:tblPr>
        <w:tblW w:w="0" w:type="auto"/>
        <w:shd w:val="clear" w:color="auto" w:fill="FFFFFF"/>
        <w:tblLook w:val="01E0" w:firstRow="1" w:lastRow="1" w:firstColumn="1" w:lastColumn="1" w:noHBand="0" w:noVBand="0"/>
      </w:tblPr>
      <w:tblGrid>
        <w:gridCol w:w="3902"/>
        <w:gridCol w:w="3827"/>
      </w:tblGrid>
      <w:tr w:rsidR="0051657F" w:rsidRPr="0051657F" w:rsidTr="0051657F">
        <w:tc>
          <w:tcPr>
            <w:tcW w:w="3902"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Администрация сельского поселения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Верхняя Орлянка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446523 с. Верхняя Орлянка, ул. Почтовая, 2а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Отделение Самара г.Самара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р/с 40204810500000000595</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ИНН 638101026</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КПП638101001</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БИК 043601001</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p>
        </w:tc>
        <w:tc>
          <w:tcPr>
            <w:tcW w:w="3827"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Администрация района </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446540 с. Сергиевск, ул. Ленина 22</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УФК по Самарской области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р/с 40101810200000010001</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в отделении Самара г.Самара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ИНН 6381000093</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КПП638101001</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БИК 043601001</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p>
        </w:tc>
      </w:tr>
      <w:tr w:rsidR="0051657F" w:rsidRPr="0051657F" w:rsidTr="0051657F">
        <w:tc>
          <w:tcPr>
            <w:tcW w:w="3902"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Глава сельского поселения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Верхняя Орлянка </w:t>
            </w:r>
          </w:p>
        </w:tc>
        <w:tc>
          <w:tcPr>
            <w:tcW w:w="3827"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Глава муниципального района </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Сергиевский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p>
        </w:tc>
      </w:tr>
      <w:tr w:rsidR="0051657F" w:rsidRPr="0051657F" w:rsidTr="0051657F">
        <w:tc>
          <w:tcPr>
            <w:tcW w:w="3902"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______________________/Р.Р.Исмагилов/</w:t>
            </w:r>
          </w:p>
        </w:tc>
        <w:tc>
          <w:tcPr>
            <w:tcW w:w="3827"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_____________________/А.А.Веселов/</w:t>
            </w:r>
          </w:p>
        </w:tc>
      </w:tr>
    </w:tbl>
    <w:p w:rsidR="00B76E6A" w:rsidRDefault="00B76E6A" w:rsidP="00C7625A">
      <w:pPr>
        <w:tabs>
          <w:tab w:val="left" w:pos="284"/>
        </w:tabs>
        <w:spacing w:after="0" w:line="240" w:lineRule="auto"/>
        <w:ind w:firstLine="284"/>
        <w:jc w:val="both"/>
        <w:rPr>
          <w:rFonts w:ascii="Times New Roman" w:eastAsia="Calibri" w:hAnsi="Times New Roman" w:cs="Times New Roman"/>
          <w:iCs/>
          <w:sz w:val="12"/>
          <w:szCs w:val="12"/>
        </w:rPr>
      </w:pPr>
    </w:p>
    <w:p w:rsidR="0051657F" w:rsidRPr="002C6377" w:rsidRDefault="0051657F" w:rsidP="0051657F">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СОГЛАШЕНИЕ</w:t>
      </w:r>
    </w:p>
    <w:p w:rsidR="0051657F" w:rsidRPr="002C6377" w:rsidRDefault="0051657F" w:rsidP="0051657F">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51657F" w:rsidRPr="002C6377" w:rsidRDefault="0051657F" w:rsidP="0051657F">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сельского поселения на уровень муниципального района</w:t>
      </w:r>
    </w:p>
    <w:p w:rsidR="0051657F" w:rsidRPr="002C6377" w:rsidRDefault="0051657F" w:rsidP="0051657F">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9E295C"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Администрация сельского поселения Воротнее муниципального района Сергиевский Самарской области, именуемая в дальнейшем Поселение, в лице Главы поселения Воротнее Сидельникова Анатолия Ивановича, действующего на основании Устава сельского поселения Воротнее муниципального района Сергиевский Самарской области, с одной стороны, и Администрация муниципального района Сергиевский </w:t>
      </w:r>
      <w:r w:rsidRPr="0051657F">
        <w:rPr>
          <w:rFonts w:ascii="Times New Roman" w:eastAsia="Calibri" w:hAnsi="Times New Roman" w:cs="Times New Roman"/>
          <w:iCs/>
          <w:sz w:val="12"/>
          <w:szCs w:val="12"/>
        </w:rPr>
        <w:t xml:space="preserve">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сельского поселения Воротнее муниципального района Сергиевский Самарской области, заключили настоящее соглашение (далее – Соглашение) о нижеследующем. </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1.</w:t>
      </w:r>
      <w:r w:rsidRPr="0051657F">
        <w:rPr>
          <w:rFonts w:ascii="Times New Roman" w:eastAsia="Calibri" w:hAnsi="Times New Roman" w:cs="Times New Roman"/>
          <w:b/>
          <w:iCs/>
          <w:sz w:val="12"/>
          <w:szCs w:val="12"/>
        </w:rPr>
        <w:tab/>
        <w:t>Предмет Соглашения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1.1.Предметом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1.2.В предмет настоящего Соглашения входит делегирование следующих полномочий: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lastRenderedPageBreak/>
        <w:t>1.2.21. Осуществление полномочий по принятию муниципальных правовых актов по отдельным вопросам в рамках переданных полномочий.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2.</w:t>
      </w:r>
      <w:r w:rsidRPr="0051657F">
        <w:rPr>
          <w:rFonts w:ascii="Times New Roman" w:eastAsia="Calibri" w:hAnsi="Times New Roman" w:cs="Times New Roman"/>
          <w:b/>
          <w:iCs/>
          <w:sz w:val="12"/>
          <w:szCs w:val="12"/>
        </w:rPr>
        <w:tab/>
        <w:t>Финансовое обеспечение переданных полномочий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2.1.Переданные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2.2.Ежегодный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2.4.Формирование,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2.5.Передача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3.</w:t>
      </w:r>
      <w:r w:rsidRPr="0051657F">
        <w:rPr>
          <w:rFonts w:ascii="Times New Roman" w:eastAsia="Calibri" w:hAnsi="Times New Roman" w:cs="Times New Roman"/>
          <w:b/>
          <w:iCs/>
          <w:sz w:val="12"/>
          <w:szCs w:val="12"/>
        </w:rPr>
        <w:tab/>
        <w:t>Права и обязанности Сторон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3.1.Поселение:</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3.1.1.Перечисляет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3.1.2.Осуществляет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3.2.Район: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3.2.1.Осуществляет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3.2.2.Рассматривает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3.2.3.Ежегодно,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3.3.В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3.4.Район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4.</w:t>
      </w:r>
      <w:r w:rsidRPr="0051657F">
        <w:rPr>
          <w:rFonts w:ascii="Times New Roman" w:eastAsia="Calibri" w:hAnsi="Times New Roman" w:cs="Times New Roman"/>
          <w:b/>
          <w:iCs/>
          <w:sz w:val="12"/>
          <w:szCs w:val="12"/>
        </w:rPr>
        <w:tab/>
        <w:t>Ответственность Сторон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4.1.Установление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4.2.Район несет ответственность за осуществление переданных ему полномочий в той мере, в какой эти полномочия обеспечены финансовыми средствами.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4.3.В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4.4.Возврат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5.</w:t>
      </w:r>
      <w:r w:rsidRPr="0051657F">
        <w:rPr>
          <w:rFonts w:ascii="Times New Roman" w:eastAsia="Calibri" w:hAnsi="Times New Roman" w:cs="Times New Roman"/>
          <w:b/>
          <w:iCs/>
          <w:sz w:val="12"/>
          <w:szCs w:val="12"/>
        </w:rPr>
        <w:tab/>
        <w:t>Срок действия, основания и порядок прекращения действия Соглашения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5.1.Настоящее Соглашение вступает в силу с 1 января 2020 года.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5.2.Срок действия настоящего Соглашения устанавливается до 31 декабря 2020 года.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5.3.Действие настоящего Соглашения может быть прекращено досрочно:</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5.3.1.по соглашению Сторон;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5.3.2.в одностороннем порядке в случае:</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6. Заключительные положения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6.3. По вопросам, не урегулированным настоящим Соглашением, Стороны руководствуются действующим законодательством.</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6.4. Споры, связанные с исполнением настоящего Соглашения, разрешаются путем проведения переговоров или в судебном порядке.    </w:t>
      </w:r>
    </w:p>
    <w:p w:rsidR="0051657F" w:rsidRDefault="0051657F" w:rsidP="00033B72">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7.</w:t>
      </w:r>
      <w:r w:rsidRPr="0051657F">
        <w:rPr>
          <w:rFonts w:ascii="Times New Roman" w:eastAsia="Calibri" w:hAnsi="Times New Roman" w:cs="Times New Roman"/>
          <w:b/>
          <w:iCs/>
          <w:sz w:val="12"/>
          <w:szCs w:val="12"/>
        </w:rPr>
        <w:tab/>
        <w:t>Реквизиты и подписи сторон</w:t>
      </w:r>
    </w:p>
    <w:p w:rsidR="00033B72" w:rsidRDefault="00033B72" w:rsidP="00033B72">
      <w:pPr>
        <w:tabs>
          <w:tab w:val="left" w:pos="284"/>
        </w:tabs>
        <w:spacing w:after="0" w:line="240" w:lineRule="auto"/>
        <w:ind w:firstLine="284"/>
        <w:jc w:val="both"/>
        <w:rPr>
          <w:rFonts w:ascii="Times New Roman" w:eastAsia="Calibri" w:hAnsi="Times New Roman" w:cs="Times New Roman"/>
          <w:b/>
          <w:iCs/>
          <w:sz w:val="12"/>
          <w:szCs w:val="12"/>
        </w:rPr>
      </w:pPr>
    </w:p>
    <w:tbl>
      <w:tblPr>
        <w:tblW w:w="0" w:type="auto"/>
        <w:jc w:val="center"/>
        <w:shd w:val="clear" w:color="auto" w:fill="FFFFFF"/>
        <w:tblLook w:val="01E0" w:firstRow="1" w:lastRow="1" w:firstColumn="1" w:lastColumn="1" w:noHBand="0" w:noVBand="0"/>
      </w:tblPr>
      <w:tblGrid>
        <w:gridCol w:w="3940"/>
        <w:gridCol w:w="3789"/>
      </w:tblGrid>
      <w:tr w:rsidR="0051657F" w:rsidRPr="0051657F" w:rsidTr="0051657F">
        <w:trPr>
          <w:jc w:val="center"/>
        </w:trPr>
        <w:tc>
          <w:tcPr>
            <w:tcW w:w="5210" w:type="dxa"/>
            <w:shd w:val="clear" w:color="auto" w:fill="FFFFFF"/>
          </w:tcPr>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Администрация сельского поселения</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Воротнее</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446522  Самарская обл., Сергиевский р-н., </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с. Воротнее, пер.Почтовый, д.5</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р/с 40204810800000000596</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Отделение Самара г.Самара</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ИНН 6381010052</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КПП638101001</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БИК 043601001</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p>
        </w:tc>
        <w:tc>
          <w:tcPr>
            <w:tcW w:w="5211" w:type="dxa"/>
            <w:shd w:val="clear" w:color="auto" w:fill="FFFFFF"/>
          </w:tcPr>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Администрация района </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446540 с. Сергиевск, ул. Ленина 22</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УФК по Самарской области</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р/с 40101810200000010001</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в отделении Самара г.Самара</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ИНН 6381000093</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КПП638101001</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БИК 043601001</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p>
        </w:tc>
      </w:tr>
      <w:tr w:rsidR="0051657F" w:rsidRPr="0051657F" w:rsidTr="0051657F">
        <w:trPr>
          <w:jc w:val="center"/>
        </w:trPr>
        <w:tc>
          <w:tcPr>
            <w:tcW w:w="5210" w:type="dxa"/>
            <w:shd w:val="clear" w:color="auto" w:fill="FFFFFF"/>
          </w:tcPr>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Глава сельского поселения</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Воротнее </w:t>
            </w:r>
          </w:p>
        </w:tc>
        <w:tc>
          <w:tcPr>
            <w:tcW w:w="5211" w:type="dxa"/>
            <w:shd w:val="clear" w:color="auto" w:fill="FFFFFF"/>
          </w:tcPr>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Глава муниципального района </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Сергиевский</w:t>
            </w:r>
          </w:p>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p>
        </w:tc>
      </w:tr>
      <w:tr w:rsidR="0051657F" w:rsidRPr="0051657F" w:rsidTr="0051657F">
        <w:trPr>
          <w:jc w:val="center"/>
        </w:trPr>
        <w:tc>
          <w:tcPr>
            <w:tcW w:w="5210" w:type="dxa"/>
            <w:shd w:val="clear" w:color="auto" w:fill="FFFFFF"/>
          </w:tcPr>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______________________/А.И.Сидельников/</w:t>
            </w:r>
          </w:p>
        </w:tc>
        <w:tc>
          <w:tcPr>
            <w:tcW w:w="5211" w:type="dxa"/>
            <w:shd w:val="clear" w:color="auto" w:fill="FFFFFF"/>
          </w:tcPr>
          <w:p w:rsidR="0051657F" w:rsidRPr="0051657F" w:rsidRDefault="0051657F" w:rsidP="0051657F">
            <w:pPr>
              <w:tabs>
                <w:tab w:val="left" w:pos="284"/>
              </w:tabs>
              <w:spacing w:after="0" w:line="240" w:lineRule="auto"/>
              <w:ind w:firstLine="284"/>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_____________________/А.А.Веселов/</w:t>
            </w:r>
          </w:p>
        </w:tc>
      </w:tr>
    </w:tbl>
    <w:p w:rsidR="009E295C" w:rsidRPr="0051657F" w:rsidRDefault="009E295C" w:rsidP="0051657F">
      <w:pPr>
        <w:tabs>
          <w:tab w:val="left" w:pos="284"/>
        </w:tabs>
        <w:spacing w:after="0" w:line="240" w:lineRule="auto"/>
        <w:ind w:firstLine="284"/>
        <w:jc w:val="center"/>
        <w:rPr>
          <w:rFonts w:ascii="Times New Roman" w:eastAsia="Calibri" w:hAnsi="Times New Roman" w:cs="Times New Roman"/>
          <w:b/>
          <w:iCs/>
          <w:sz w:val="12"/>
          <w:szCs w:val="12"/>
        </w:rPr>
      </w:pPr>
    </w:p>
    <w:p w:rsidR="0051657F" w:rsidRPr="002C6377" w:rsidRDefault="0051657F" w:rsidP="0051657F">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СОГЛАШЕНИЕ</w:t>
      </w:r>
    </w:p>
    <w:p w:rsidR="0051657F" w:rsidRPr="002C6377" w:rsidRDefault="0051657F" w:rsidP="0051657F">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51657F" w:rsidRPr="002C6377" w:rsidRDefault="0051657F" w:rsidP="0051657F">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сельского поселения на уровень муниципального района</w:t>
      </w:r>
    </w:p>
    <w:p w:rsidR="0051657F" w:rsidRPr="002C6377" w:rsidRDefault="0051657F" w:rsidP="0051657F">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    Администрация сельского поселения Елшанка муниципального района Сергиевский Самарской области, именуемая в дальнейшем Поселение, в лице Главы поселения Прокаева Сергея Васильевича, действующего на основании Устава сельского поселения Елшанка муниципального района Сергиевский Самарской области, с одной стороны, и Администрация муниципального района Сергиевский 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сельского поселения Елшанка муниципального района Сергиевский Самарской области, заключили настоящее соглашение (далее – Соглашение) о нижеследующем. </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1.</w:t>
      </w:r>
      <w:r w:rsidRPr="0051657F">
        <w:rPr>
          <w:rFonts w:ascii="Times New Roman" w:eastAsia="Calibri" w:hAnsi="Times New Roman" w:cs="Times New Roman"/>
          <w:b/>
          <w:iCs/>
          <w:sz w:val="12"/>
          <w:szCs w:val="12"/>
        </w:rPr>
        <w:tab/>
        <w:t>Предмет Соглашения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1.1.Предметом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1.2.В предмет настоящего Соглашения входит делегирование следующих полномочий: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lastRenderedPageBreak/>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1.2.21. Осуществление полномочий по принятию муниципальных правовых актов по отдельным вопросам в рамках переданных полномочий.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51657F" w:rsidRPr="0051657F" w:rsidRDefault="0051657F" w:rsidP="003D015B">
      <w:pPr>
        <w:tabs>
          <w:tab w:val="left" w:pos="284"/>
        </w:tabs>
        <w:spacing w:after="0" w:line="240" w:lineRule="auto"/>
        <w:ind w:firstLine="284"/>
        <w:jc w:val="both"/>
        <w:rPr>
          <w:rFonts w:ascii="Times New Roman" w:eastAsia="Calibri" w:hAnsi="Times New Roman" w:cs="Times New Roman"/>
          <w:b/>
          <w:iCs/>
          <w:sz w:val="12"/>
          <w:szCs w:val="12"/>
        </w:rPr>
      </w:pPr>
      <w:r w:rsidRPr="0051657F">
        <w:rPr>
          <w:rFonts w:ascii="Times New Roman" w:eastAsia="Calibri" w:hAnsi="Times New Roman" w:cs="Times New Roman"/>
          <w:iCs/>
          <w:sz w:val="12"/>
          <w:szCs w:val="12"/>
        </w:rPr>
        <w:t xml:space="preserve">1.2.23.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w:t>
      </w:r>
      <w:r w:rsidRPr="0051657F">
        <w:rPr>
          <w:rFonts w:ascii="Times New Roman" w:eastAsia="Calibri" w:hAnsi="Times New Roman" w:cs="Times New Roman"/>
          <w:b/>
          <w:iCs/>
          <w:sz w:val="12"/>
          <w:szCs w:val="12"/>
        </w:rPr>
        <w:t>объектов.</w:t>
      </w:r>
    </w:p>
    <w:p w:rsidR="0051657F" w:rsidRPr="003D015B"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2.</w:t>
      </w:r>
      <w:r w:rsidRPr="003D015B">
        <w:rPr>
          <w:rFonts w:ascii="Times New Roman" w:eastAsia="Calibri" w:hAnsi="Times New Roman" w:cs="Times New Roman"/>
          <w:b/>
          <w:iCs/>
          <w:sz w:val="12"/>
          <w:szCs w:val="12"/>
        </w:rPr>
        <w:tab/>
        <w:t>Финансовое обеспечение переданных полномочий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2.1.Переданные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2.2.Ежегодный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2.4.Формирование,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2.5.Передача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3.</w:t>
      </w:r>
      <w:r w:rsidRPr="0051657F">
        <w:rPr>
          <w:rFonts w:ascii="Times New Roman" w:eastAsia="Calibri" w:hAnsi="Times New Roman" w:cs="Times New Roman"/>
          <w:b/>
          <w:iCs/>
          <w:sz w:val="12"/>
          <w:szCs w:val="12"/>
        </w:rPr>
        <w:tab/>
        <w:t>Права и обязанности Сторон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3.1.Поселение:</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3.1.1.Перечисляет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3.1.2.Осуществляет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3.2. Район: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3.2.1.Осуществляет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3.2.2.</w:t>
      </w:r>
      <w:r>
        <w:rPr>
          <w:rFonts w:ascii="Times New Roman" w:eastAsia="Calibri" w:hAnsi="Times New Roman" w:cs="Times New Roman"/>
          <w:iCs/>
          <w:sz w:val="12"/>
          <w:szCs w:val="12"/>
        </w:rPr>
        <w:t xml:space="preserve">. </w:t>
      </w:r>
      <w:r w:rsidRPr="0051657F">
        <w:rPr>
          <w:rFonts w:ascii="Times New Roman" w:eastAsia="Calibri" w:hAnsi="Times New Roman" w:cs="Times New Roman"/>
          <w:iCs/>
          <w:sz w:val="12"/>
          <w:szCs w:val="12"/>
        </w:rPr>
        <w:t>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3.2.3.Ежегодно,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3.3.В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3.4.Район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4.</w:t>
      </w:r>
      <w:r w:rsidRPr="0051657F">
        <w:rPr>
          <w:rFonts w:ascii="Times New Roman" w:eastAsia="Calibri" w:hAnsi="Times New Roman" w:cs="Times New Roman"/>
          <w:b/>
          <w:iCs/>
          <w:sz w:val="12"/>
          <w:szCs w:val="12"/>
        </w:rPr>
        <w:tab/>
        <w:t>Ответственность Сторон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4.1.Установление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4.2.Район несет ответственность за осуществление переданных ему полномочий в той мере, в какой эти полномочия обеспечены финансовыми средствами.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4.3.В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4.4.Возврат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5.</w:t>
      </w:r>
      <w:r w:rsidRPr="0051657F">
        <w:rPr>
          <w:rFonts w:ascii="Times New Roman" w:eastAsia="Calibri" w:hAnsi="Times New Roman" w:cs="Times New Roman"/>
          <w:b/>
          <w:iCs/>
          <w:sz w:val="12"/>
          <w:szCs w:val="12"/>
        </w:rPr>
        <w:tab/>
        <w:t>Срок действия, основания и порядок прекращения действия Соглашения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5.1.Настоящее Соглашение вступает в силу с 1 января 2020 года.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5.2.Срок действия настоящего Соглашения устанавливается до 31 декабря 2020 года.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5.3.Действие настоящего Соглашения может быть прекращено досрочно:</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5.3.1.по соглашению Сторон;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5.3.2.в одностороннем порядке в случае:</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6. Заключительные положения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6.3. По вопросам, не урегулированным настоящим Соглашением, Стороны руководствуются действующим законодательством.</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6.4. Споры, связанные с исполнением настоящего Соглашения, разрешаются путем проведения переговоров или в судебном порядке.    </w:t>
      </w:r>
    </w:p>
    <w:p w:rsidR="009E295C"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7.</w:t>
      </w:r>
      <w:r w:rsidRPr="0051657F">
        <w:rPr>
          <w:rFonts w:ascii="Times New Roman" w:eastAsia="Calibri" w:hAnsi="Times New Roman" w:cs="Times New Roman"/>
          <w:b/>
          <w:iCs/>
          <w:sz w:val="12"/>
          <w:szCs w:val="12"/>
        </w:rPr>
        <w:tab/>
        <w:t>Реквизиты и подписи сторон</w:t>
      </w:r>
    </w:p>
    <w:p w:rsidR="009E295C" w:rsidRDefault="009E295C" w:rsidP="00C7625A">
      <w:pPr>
        <w:tabs>
          <w:tab w:val="left" w:pos="284"/>
        </w:tabs>
        <w:spacing w:after="0" w:line="240" w:lineRule="auto"/>
        <w:ind w:firstLine="284"/>
        <w:jc w:val="both"/>
        <w:rPr>
          <w:rFonts w:ascii="Times New Roman" w:eastAsia="Calibri" w:hAnsi="Times New Roman" w:cs="Times New Roman"/>
          <w:iCs/>
          <w:sz w:val="12"/>
          <w:szCs w:val="12"/>
        </w:rPr>
      </w:pPr>
    </w:p>
    <w:tbl>
      <w:tblPr>
        <w:tblW w:w="0" w:type="auto"/>
        <w:shd w:val="clear" w:color="auto" w:fill="FFFFFF"/>
        <w:tblLook w:val="01E0" w:firstRow="1" w:lastRow="1" w:firstColumn="1" w:lastColumn="1" w:noHBand="0" w:noVBand="0"/>
      </w:tblPr>
      <w:tblGrid>
        <w:gridCol w:w="3877"/>
        <w:gridCol w:w="3852"/>
      </w:tblGrid>
      <w:tr w:rsidR="0051657F" w:rsidRPr="0051657F" w:rsidTr="0051657F">
        <w:tc>
          <w:tcPr>
            <w:tcW w:w="5210"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Администрация сельского поселения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Елшанка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446521 с. Елшанка, ул. Кольцова 4</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УФК по Самарской области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р/с 40204810100000000597</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в отделении Самара г.Самара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ИНН 6381010133</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КПП638101001</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БИК 043601001</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p>
        </w:tc>
        <w:tc>
          <w:tcPr>
            <w:tcW w:w="5211"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Администрация района </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446540 с. Сергиевск, ул. Ленина 22</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УФК по Самарской области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р/с 40101810200000010001</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в отделении Самара г.Самара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ИНН 6381000093</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КПП638101001</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БИК 043601001</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p>
        </w:tc>
      </w:tr>
      <w:tr w:rsidR="0051657F" w:rsidRPr="0051657F" w:rsidTr="0051657F">
        <w:tc>
          <w:tcPr>
            <w:tcW w:w="5210"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Глава сельского поселения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Елшанка </w:t>
            </w:r>
          </w:p>
        </w:tc>
        <w:tc>
          <w:tcPr>
            <w:tcW w:w="5211"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Глава муниципального района </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Сергиевский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p>
        </w:tc>
      </w:tr>
      <w:tr w:rsidR="0051657F" w:rsidRPr="0051657F" w:rsidTr="0051657F">
        <w:tc>
          <w:tcPr>
            <w:tcW w:w="5210"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______________________/С.В.Прокаев/</w:t>
            </w:r>
          </w:p>
        </w:tc>
        <w:tc>
          <w:tcPr>
            <w:tcW w:w="5211"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_____________________/А.А.Веселов/</w:t>
            </w:r>
          </w:p>
        </w:tc>
      </w:tr>
    </w:tbl>
    <w:p w:rsidR="009E295C" w:rsidRDefault="009E295C" w:rsidP="00C7625A">
      <w:pPr>
        <w:tabs>
          <w:tab w:val="left" w:pos="284"/>
        </w:tabs>
        <w:spacing w:after="0" w:line="240" w:lineRule="auto"/>
        <w:ind w:firstLine="284"/>
        <w:jc w:val="both"/>
        <w:rPr>
          <w:rFonts w:ascii="Times New Roman" w:eastAsia="Calibri" w:hAnsi="Times New Roman" w:cs="Times New Roman"/>
          <w:iCs/>
          <w:sz w:val="12"/>
          <w:szCs w:val="12"/>
        </w:rPr>
      </w:pPr>
    </w:p>
    <w:p w:rsidR="009E295C" w:rsidRDefault="009E295C" w:rsidP="00C7625A">
      <w:pPr>
        <w:tabs>
          <w:tab w:val="left" w:pos="284"/>
        </w:tabs>
        <w:spacing w:after="0" w:line="240" w:lineRule="auto"/>
        <w:ind w:firstLine="284"/>
        <w:jc w:val="both"/>
        <w:rPr>
          <w:rFonts w:ascii="Times New Roman" w:eastAsia="Calibri" w:hAnsi="Times New Roman" w:cs="Times New Roman"/>
          <w:iCs/>
          <w:sz w:val="12"/>
          <w:szCs w:val="12"/>
        </w:rPr>
      </w:pPr>
    </w:p>
    <w:p w:rsidR="0051657F" w:rsidRPr="002C6377" w:rsidRDefault="0051657F" w:rsidP="0051657F">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СОГЛАШЕНИЕ</w:t>
      </w:r>
    </w:p>
    <w:p w:rsidR="0051657F" w:rsidRPr="002C6377" w:rsidRDefault="0051657F" w:rsidP="0051657F">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51657F" w:rsidRPr="002C6377" w:rsidRDefault="0051657F" w:rsidP="0051657F">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сельского поселения на уровень муниципального района</w:t>
      </w:r>
    </w:p>
    <w:p w:rsidR="0051657F" w:rsidRPr="002C6377" w:rsidRDefault="0051657F" w:rsidP="0051657F">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    Администрация сельского поселения Захаркино муниципального района Сергиевский Самарской области, именуемая в дальнейшем Поселение, в лице Главы поселения Веденина Алексея Владимировича, действующего на основании Устава сельского поселения Захаркино муниципального района Сергиевский Самарской области, с одной стороны, и Администрация муниципального района Сергиевский 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сельского поселения Захаркино муниципального района Сергиевский Самарской области, заключили настоящее соглашение (далее – Соглашение) о нижеследующем. </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1.</w:t>
      </w:r>
      <w:r w:rsidRPr="0051657F">
        <w:rPr>
          <w:rFonts w:ascii="Times New Roman" w:eastAsia="Calibri" w:hAnsi="Times New Roman" w:cs="Times New Roman"/>
          <w:b/>
          <w:iCs/>
          <w:sz w:val="12"/>
          <w:szCs w:val="12"/>
        </w:rPr>
        <w:tab/>
        <w:t>Предмет Соглашения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1.1.Предметом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1.2.В предмет настоящего Соглашения входит делегирование следующих полномочий: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lastRenderedPageBreak/>
        <w:t>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1.2.21. Осуществление полномочий по принятию муниципальных правовых актов по отдельным вопросам в рамках переданных полномочий.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1.2.23.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2.Финансовое обеспечение переданных полномочий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2.1.Переданные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2.2.Ежегодный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2.4.Формирование,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2.5.Передача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3.Права и обязанности Сторон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3.1.Поселение:</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3.1.1.Перечисляет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3.1.2.Осуществляет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3.2. Район: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3.2.1.Осуществляет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3.2.2.Рассматривает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3.2.3. 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3.3.В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3.4.Район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4.Ответственность Сторон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4.1.Установление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4.2.Район несет ответственность за осуществление переданных ему полномочий в той мере, в какой эти полномочия обеспечены финансовыми средствами.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4.3.В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4.4.Возврат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5.Срок действия, основания и порядок прекращения действия Соглашения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5.1.Настоящее Соглашение вступает в силу с 1 января 2020 года.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5.2.Срок действия настоящего Соглашения устанавливается до 31 декабря 2020 года.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5.3.Действие настоящего Соглашения может быть прекращено досрочно:</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5.3.1.по соглашению Сторон;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5.3.2.в одностороннем порядке в случае:</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51657F"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6. Заключительные положения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6.3. По вопросам, не урегулированным настоящим Соглашением, Стороны руководствуются действующим законодательством.</w:t>
      </w:r>
    </w:p>
    <w:p w:rsidR="0051657F" w:rsidRPr="0051657F" w:rsidRDefault="0051657F" w:rsidP="00033B72">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6.4. Споры, связанные с исполнением настоящего Соглашения, разрешаются путем проведения перегово</w:t>
      </w:r>
      <w:r w:rsidR="00033B72">
        <w:rPr>
          <w:rFonts w:ascii="Times New Roman" w:eastAsia="Calibri" w:hAnsi="Times New Roman" w:cs="Times New Roman"/>
          <w:iCs/>
          <w:sz w:val="12"/>
          <w:szCs w:val="12"/>
        </w:rPr>
        <w:t xml:space="preserve">ров или в судебном порядке.    </w:t>
      </w:r>
      <w:r w:rsidRPr="0051657F">
        <w:rPr>
          <w:rFonts w:ascii="Times New Roman" w:eastAsia="Calibri" w:hAnsi="Times New Roman" w:cs="Times New Roman"/>
          <w:iCs/>
          <w:sz w:val="12"/>
          <w:szCs w:val="12"/>
        </w:rPr>
        <w:t xml:space="preserve">         </w:t>
      </w:r>
    </w:p>
    <w:p w:rsidR="009E295C" w:rsidRPr="0051657F" w:rsidRDefault="0051657F" w:rsidP="0051657F">
      <w:pPr>
        <w:tabs>
          <w:tab w:val="left" w:pos="284"/>
        </w:tabs>
        <w:spacing w:after="0" w:line="240" w:lineRule="auto"/>
        <w:ind w:firstLine="284"/>
        <w:jc w:val="center"/>
        <w:rPr>
          <w:rFonts w:ascii="Times New Roman" w:eastAsia="Calibri" w:hAnsi="Times New Roman" w:cs="Times New Roman"/>
          <w:b/>
          <w:iCs/>
          <w:sz w:val="12"/>
          <w:szCs w:val="12"/>
        </w:rPr>
      </w:pPr>
      <w:r w:rsidRPr="0051657F">
        <w:rPr>
          <w:rFonts w:ascii="Times New Roman" w:eastAsia="Calibri" w:hAnsi="Times New Roman" w:cs="Times New Roman"/>
          <w:b/>
          <w:iCs/>
          <w:sz w:val="12"/>
          <w:szCs w:val="12"/>
        </w:rPr>
        <w:t>7.</w:t>
      </w:r>
      <w:r w:rsidRPr="0051657F">
        <w:rPr>
          <w:rFonts w:ascii="Times New Roman" w:eastAsia="Calibri" w:hAnsi="Times New Roman" w:cs="Times New Roman"/>
          <w:b/>
          <w:iCs/>
          <w:sz w:val="12"/>
          <w:szCs w:val="12"/>
        </w:rPr>
        <w:tab/>
        <w:t>Реквизиты и подписи сторон</w:t>
      </w:r>
    </w:p>
    <w:p w:rsidR="009E295C" w:rsidRDefault="009E295C" w:rsidP="00C7625A">
      <w:pPr>
        <w:tabs>
          <w:tab w:val="left" w:pos="284"/>
        </w:tabs>
        <w:spacing w:after="0" w:line="240" w:lineRule="auto"/>
        <w:ind w:firstLine="284"/>
        <w:jc w:val="both"/>
        <w:rPr>
          <w:rFonts w:ascii="Times New Roman" w:eastAsia="Calibri" w:hAnsi="Times New Roman" w:cs="Times New Roman"/>
          <w:iCs/>
          <w:sz w:val="12"/>
          <w:szCs w:val="12"/>
        </w:rPr>
      </w:pPr>
    </w:p>
    <w:tbl>
      <w:tblPr>
        <w:tblW w:w="0" w:type="auto"/>
        <w:shd w:val="clear" w:color="auto" w:fill="FFFFFF"/>
        <w:tblLook w:val="01E0" w:firstRow="1" w:lastRow="1" w:firstColumn="1" w:lastColumn="1" w:noHBand="0" w:noVBand="0"/>
      </w:tblPr>
      <w:tblGrid>
        <w:gridCol w:w="3882"/>
        <w:gridCol w:w="3847"/>
      </w:tblGrid>
      <w:tr w:rsidR="0051657F" w:rsidRPr="0051657F" w:rsidTr="0051657F">
        <w:tc>
          <w:tcPr>
            <w:tcW w:w="5210"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Администрация сельского поселения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Захаркино</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446557 с. Захаркино, ул. Пролетарская, д.1</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УФК по Самарской области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р/с 40204810400000000598</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в отделении Самара г.Самара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ИНН 6381010165</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КПП638101001</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БИК 043601001</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p>
        </w:tc>
        <w:tc>
          <w:tcPr>
            <w:tcW w:w="5211"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Администрация района </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446540 с. Сергиевск, ул. Ленина 22</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УФК по Самарской области</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р/с 40101810200000010001</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в отделении Самара г.Самара</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ИНН 6381000093</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КПП638101001</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БИК 043601001</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p>
        </w:tc>
      </w:tr>
      <w:tr w:rsidR="0051657F" w:rsidRPr="0051657F" w:rsidTr="0051657F">
        <w:tc>
          <w:tcPr>
            <w:tcW w:w="5210"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Глава сельского поселения</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Захаркино </w:t>
            </w:r>
          </w:p>
        </w:tc>
        <w:tc>
          <w:tcPr>
            <w:tcW w:w="5211"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 xml:space="preserve">Глава муниципального района </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Сергиевский</w:t>
            </w:r>
          </w:p>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p>
        </w:tc>
      </w:tr>
      <w:tr w:rsidR="0051657F" w:rsidRPr="0051657F" w:rsidTr="0051657F">
        <w:tc>
          <w:tcPr>
            <w:tcW w:w="5210"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______________________/А.В.Веденин/</w:t>
            </w:r>
          </w:p>
        </w:tc>
        <w:tc>
          <w:tcPr>
            <w:tcW w:w="5211" w:type="dxa"/>
            <w:shd w:val="clear" w:color="auto" w:fill="FFFFFF"/>
          </w:tcPr>
          <w:p w:rsidR="0051657F" w:rsidRPr="0051657F" w:rsidRDefault="0051657F" w:rsidP="0051657F">
            <w:pPr>
              <w:tabs>
                <w:tab w:val="left" w:pos="284"/>
              </w:tabs>
              <w:spacing w:after="0" w:line="240" w:lineRule="auto"/>
              <w:ind w:firstLine="284"/>
              <w:jc w:val="both"/>
              <w:rPr>
                <w:rFonts w:ascii="Times New Roman" w:eastAsia="Calibri" w:hAnsi="Times New Roman" w:cs="Times New Roman"/>
                <w:iCs/>
                <w:sz w:val="12"/>
                <w:szCs w:val="12"/>
              </w:rPr>
            </w:pPr>
            <w:r w:rsidRPr="0051657F">
              <w:rPr>
                <w:rFonts w:ascii="Times New Roman" w:eastAsia="Calibri" w:hAnsi="Times New Roman" w:cs="Times New Roman"/>
                <w:iCs/>
                <w:sz w:val="12"/>
                <w:szCs w:val="12"/>
              </w:rPr>
              <w:t>_____________________/А.А.Веселов/</w:t>
            </w:r>
          </w:p>
        </w:tc>
      </w:tr>
    </w:tbl>
    <w:p w:rsidR="009E295C" w:rsidRDefault="009E295C" w:rsidP="00C7625A">
      <w:pPr>
        <w:tabs>
          <w:tab w:val="left" w:pos="284"/>
        </w:tabs>
        <w:spacing w:after="0" w:line="240" w:lineRule="auto"/>
        <w:ind w:firstLine="284"/>
        <w:jc w:val="both"/>
        <w:rPr>
          <w:rFonts w:ascii="Times New Roman" w:eastAsia="Calibri" w:hAnsi="Times New Roman" w:cs="Times New Roman"/>
          <w:iCs/>
          <w:sz w:val="12"/>
          <w:szCs w:val="12"/>
        </w:rPr>
      </w:pPr>
    </w:p>
    <w:p w:rsidR="00033B72" w:rsidRPr="002C6377" w:rsidRDefault="00033B72" w:rsidP="00033B72">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СОГЛАШЕНИЕ</w:t>
      </w:r>
    </w:p>
    <w:p w:rsidR="00033B72" w:rsidRPr="002C6377" w:rsidRDefault="00033B72" w:rsidP="00033B72">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033B72" w:rsidRPr="002C6377" w:rsidRDefault="00033B72" w:rsidP="00033B72">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сельского поселения на уровень муниципального района</w:t>
      </w:r>
    </w:p>
    <w:p w:rsidR="00033B72" w:rsidRPr="002C6377" w:rsidRDefault="00033B72" w:rsidP="00033B72">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xml:space="preserve">    Администрация сельского поселения Кармало-Аделяково муниципального района Сергиевский Самарской области, именуемая в дальнейшем Поселение, в лице Главы поселения Карягина Олега Михайловича, действующего на основании Устава сельского поселения Кармало-Аделяково муниципального района Сергиевский Самарской области, с одной стороны, и Администрация муниципального района Сергиевский 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сельского поселения Кармало-Аделяково муниципального района Сергиевский Самарской области, заключили настоящее соглашение (далее – Соглашение) о нижеследующем. </w:t>
      </w:r>
    </w:p>
    <w:p w:rsidR="00033B72" w:rsidRPr="00033B72" w:rsidRDefault="00033B72" w:rsidP="00033B72">
      <w:pPr>
        <w:tabs>
          <w:tab w:val="left" w:pos="284"/>
        </w:tabs>
        <w:spacing w:after="0" w:line="240" w:lineRule="auto"/>
        <w:ind w:firstLine="284"/>
        <w:jc w:val="center"/>
        <w:rPr>
          <w:rFonts w:ascii="Times New Roman" w:eastAsia="Calibri" w:hAnsi="Times New Roman" w:cs="Times New Roman"/>
          <w:b/>
          <w:iCs/>
          <w:sz w:val="12"/>
          <w:szCs w:val="12"/>
        </w:rPr>
      </w:pPr>
      <w:r w:rsidRPr="00033B72">
        <w:rPr>
          <w:rFonts w:ascii="Times New Roman" w:eastAsia="Calibri" w:hAnsi="Times New Roman" w:cs="Times New Roman"/>
          <w:b/>
          <w:iCs/>
          <w:sz w:val="12"/>
          <w:szCs w:val="12"/>
        </w:rPr>
        <w:t>1.Предмет Соглашения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1.1.Предметом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1.2.В предмет настоящего Соглашения входит делегирование следующих полномочий:</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xml:space="preserve">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033B72">
        <w:rPr>
          <w:rFonts w:ascii="Times New Roman" w:eastAsia="Calibri" w:hAnsi="Times New Roman" w:cs="Times New Roman"/>
          <w:iCs/>
          <w:sz w:val="12"/>
          <w:szCs w:val="12"/>
        </w:rPr>
        <w:lastRenderedPageBreak/>
        <w:t>законодательством (за исключением постановки на учет граждан, нуждающихся в жилых помещениях, предоставляемых по договорам социального найма).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1.2.21. Осуществление полномочий по принятию муниципальных правовых актов по отдельным вопросам в рамках переданных полномочий.</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033B72" w:rsidRPr="00033B72" w:rsidRDefault="00033B72" w:rsidP="00033B72">
      <w:pPr>
        <w:tabs>
          <w:tab w:val="left" w:pos="284"/>
        </w:tabs>
        <w:spacing w:after="0" w:line="240" w:lineRule="auto"/>
        <w:ind w:firstLine="284"/>
        <w:jc w:val="center"/>
        <w:rPr>
          <w:rFonts w:ascii="Times New Roman" w:eastAsia="Calibri" w:hAnsi="Times New Roman" w:cs="Times New Roman"/>
          <w:b/>
          <w:iCs/>
          <w:sz w:val="12"/>
          <w:szCs w:val="12"/>
        </w:rPr>
      </w:pPr>
      <w:r w:rsidRPr="00033B72">
        <w:rPr>
          <w:rFonts w:ascii="Times New Roman" w:eastAsia="Calibri" w:hAnsi="Times New Roman" w:cs="Times New Roman"/>
          <w:b/>
          <w:iCs/>
          <w:sz w:val="12"/>
          <w:szCs w:val="12"/>
        </w:rPr>
        <w:t>2.Финансовое обеспечение переданных полномочий</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2.1.Переданные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2.2.Ежегодный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2.4.Формирование,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2.5.Передача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033B72" w:rsidRPr="00033B72" w:rsidRDefault="00033B72" w:rsidP="00033B72">
      <w:pPr>
        <w:tabs>
          <w:tab w:val="left" w:pos="284"/>
        </w:tabs>
        <w:spacing w:after="0" w:line="240" w:lineRule="auto"/>
        <w:ind w:firstLine="284"/>
        <w:jc w:val="center"/>
        <w:rPr>
          <w:rFonts w:ascii="Times New Roman" w:eastAsia="Calibri" w:hAnsi="Times New Roman" w:cs="Times New Roman"/>
          <w:b/>
          <w:iCs/>
          <w:sz w:val="12"/>
          <w:szCs w:val="12"/>
        </w:rPr>
      </w:pPr>
      <w:r w:rsidRPr="00033B72">
        <w:rPr>
          <w:rFonts w:ascii="Times New Roman" w:eastAsia="Calibri" w:hAnsi="Times New Roman" w:cs="Times New Roman"/>
          <w:b/>
          <w:iCs/>
          <w:sz w:val="12"/>
          <w:szCs w:val="12"/>
        </w:rPr>
        <w:t>3.Права и обязанности Сторон</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3.1.Поселение:</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3.1.1.Перечисляет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3.1.2.Осуществляет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3.2. Район:</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3.2.1.Осуществляет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3.2.2.Рассматривает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3.2.3.Ежегодно,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3.3.В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3.4.Район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033B72" w:rsidRPr="00033B72" w:rsidRDefault="00033B72" w:rsidP="00033B72">
      <w:pPr>
        <w:tabs>
          <w:tab w:val="left" w:pos="284"/>
        </w:tabs>
        <w:spacing w:after="0" w:line="240" w:lineRule="auto"/>
        <w:ind w:firstLine="284"/>
        <w:jc w:val="center"/>
        <w:rPr>
          <w:rFonts w:ascii="Times New Roman" w:eastAsia="Calibri" w:hAnsi="Times New Roman" w:cs="Times New Roman"/>
          <w:b/>
          <w:iCs/>
          <w:sz w:val="12"/>
          <w:szCs w:val="12"/>
        </w:rPr>
      </w:pPr>
      <w:r w:rsidRPr="00033B72">
        <w:rPr>
          <w:rFonts w:ascii="Times New Roman" w:eastAsia="Calibri" w:hAnsi="Times New Roman" w:cs="Times New Roman"/>
          <w:b/>
          <w:iCs/>
          <w:sz w:val="12"/>
          <w:szCs w:val="12"/>
        </w:rPr>
        <w:t>4.Ответственность Сторон</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4.1.Установление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4.2.Район несет ответственность за осуществление переданных ему полномочий в той мере, в какой эти полномочия обеспечены финансовыми средствами.</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xml:space="preserve">4.3.В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4.4.Возврат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033B72" w:rsidRPr="00033B72" w:rsidRDefault="00033B72" w:rsidP="00033B72">
      <w:pPr>
        <w:tabs>
          <w:tab w:val="left" w:pos="284"/>
        </w:tabs>
        <w:spacing w:after="0" w:line="240" w:lineRule="auto"/>
        <w:ind w:firstLine="284"/>
        <w:jc w:val="center"/>
        <w:rPr>
          <w:rFonts w:ascii="Times New Roman" w:eastAsia="Calibri" w:hAnsi="Times New Roman" w:cs="Times New Roman"/>
          <w:b/>
          <w:iCs/>
          <w:sz w:val="12"/>
          <w:szCs w:val="12"/>
        </w:rPr>
      </w:pPr>
      <w:r w:rsidRPr="00033B72">
        <w:rPr>
          <w:rFonts w:ascii="Times New Roman" w:eastAsia="Calibri" w:hAnsi="Times New Roman" w:cs="Times New Roman"/>
          <w:b/>
          <w:iCs/>
          <w:sz w:val="12"/>
          <w:szCs w:val="12"/>
        </w:rPr>
        <w:t>5.Срок действия, основания и порядок прекращения действия Соглашения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5.1.Настоящее Соглашение вступает в силу с 1 января 2020 года.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5.2.Срок действия настоящего Соглашения устанавливается до 31 декабря 2020 года.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5.3.Действие настоящего Соглашения может быть прекращено досрочно:</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5.3.1.по соглашению Сторон;</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5.3.2.в одностороннем порядке в случае:</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033B72" w:rsidRPr="00033B72" w:rsidRDefault="00033B72" w:rsidP="00033B72">
      <w:pPr>
        <w:tabs>
          <w:tab w:val="left" w:pos="284"/>
        </w:tabs>
        <w:spacing w:after="0" w:line="240" w:lineRule="auto"/>
        <w:ind w:firstLine="284"/>
        <w:jc w:val="center"/>
        <w:rPr>
          <w:rFonts w:ascii="Times New Roman" w:eastAsia="Calibri" w:hAnsi="Times New Roman" w:cs="Times New Roman"/>
          <w:b/>
          <w:iCs/>
          <w:sz w:val="12"/>
          <w:szCs w:val="12"/>
        </w:rPr>
      </w:pPr>
      <w:r w:rsidRPr="00033B72">
        <w:rPr>
          <w:rFonts w:ascii="Times New Roman" w:eastAsia="Calibri" w:hAnsi="Times New Roman" w:cs="Times New Roman"/>
          <w:b/>
          <w:iCs/>
          <w:sz w:val="12"/>
          <w:szCs w:val="12"/>
        </w:rPr>
        <w:t>6. Заключительные положения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6.3. По вопросам, не урегулированным настоящим Соглашением, Стороны руководствуются действующим законодательством.</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6.4. Споры, связанные с исполнением настоящего Соглашения, разрешаются путем проведения переговоров или в судебно</w:t>
      </w:r>
      <w:r>
        <w:rPr>
          <w:rFonts w:ascii="Times New Roman" w:eastAsia="Calibri" w:hAnsi="Times New Roman" w:cs="Times New Roman"/>
          <w:iCs/>
          <w:sz w:val="12"/>
          <w:szCs w:val="12"/>
        </w:rPr>
        <w:t xml:space="preserve">м порядке.    </w:t>
      </w:r>
      <w:r w:rsidRPr="00033B72">
        <w:rPr>
          <w:rFonts w:ascii="Times New Roman" w:eastAsia="Calibri" w:hAnsi="Times New Roman" w:cs="Times New Roman"/>
          <w:iCs/>
          <w:sz w:val="12"/>
          <w:szCs w:val="12"/>
        </w:rPr>
        <w:t xml:space="preserve">           </w:t>
      </w:r>
    </w:p>
    <w:p w:rsidR="009E295C" w:rsidRPr="00033B72" w:rsidRDefault="00033B72" w:rsidP="00033B72">
      <w:pPr>
        <w:tabs>
          <w:tab w:val="left" w:pos="284"/>
        </w:tabs>
        <w:spacing w:after="0" w:line="240" w:lineRule="auto"/>
        <w:ind w:firstLine="284"/>
        <w:jc w:val="center"/>
        <w:rPr>
          <w:rFonts w:ascii="Times New Roman" w:eastAsia="Calibri" w:hAnsi="Times New Roman" w:cs="Times New Roman"/>
          <w:b/>
          <w:iCs/>
          <w:sz w:val="12"/>
          <w:szCs w:val="12"/>
        </w:rPr>
      </w:pPr>
      <w:r w:rsidRPr="00033B72">
        <w:rPr>
          <w:rFonts w:ascii="Times New Roman" w:eastAsia="Calibri" w:hAnsi="Times New Roman" w:cs="Times New Roman"/>
          <w:b/>
          <w:iCs/>
          <w:sz w:val="12"/>
          <w:szCs w:val="12"/>
        </w:rPr>
        <w:t>7.Реквизиты и подписи сторон</w:t>
      </w:r>
    </w:p>
    <w:p w:rsidR="009E295C" w:rsidRPr="00033B72" w:rsidRDefault="009E295C" w:rsidP="00033B72">
      <w:pPr>
        <w:tabs>
          <w:tab w:val="left" w:pos="284"/>
        </w:tabs>
        <w:spacing w:after="0" w:line="240" w:lineRule="auto"/>
        <w:ind w:firstLine="284"/>
        <w:jc w:val="center"/>
        <w:rPr>
          <w:rFonts w:ascii="Times New Roman" w:eastAsia="Calibri" w:hAnsi="Times New Roman" w:cs="Times New Roman"/>
          <w:b/>
          <w:iCs/>
          <w:sz w:val="12"/>
          <w:szCs w:val="12"/>
        </w:rPr>
      </w:pPr>
    </w:p>
    <w:tbl>
      <w:tblPr>
        <w:tblW w:w="0" w:type="auto"/>
        <w:shd w:val="clear" w:color="auto" w:fill="FFFFFF"/>
        <w:tblLook w:val="01E0" w:firstRow="1" w:lastRow="1" w:firstColumn="1" w:lastColumn="1" w:noHBand="0" w:noVBand="0"/>
      </w:tblPr>
      <w:tblGrid>
        <w:gridCol w:w="3885"/>
        <w:gridCol w:w="3844"/>
      </w:tblGrid>
      <w:tr w:rsidR="00033B72" w:rsidRPr="00033B72" w:rsidTr="006E5567">
        <w:tc>
          <w:tcPr>
            <w:tcW w:w="5210" w:type="dxa"/>
            <w:shd w:val="clear" w:color="auto" w:fill="FFFFFF"/>
          </w:tcPr>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Администрация сельского поселения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Кармало-Аделяково</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446555 с. Кармало-Аделяково, ул. Ленина 20</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УФК по Самарской области</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р/с 40204810300000000601</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в отделении Самара г.Самара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ИНН 6381010101</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КПП638101001</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БИК 043601001</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p>
        </w:tc>
        <w:tc>
          <w:tcPr>
            <w:tcW w:w="5211" w:type="dxa"/>
            <w:shd w:val="clear" w:color="auto" w:fill="FFFFFF"/>
          </w:tcPr>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xml:space="preserve">Администрация района </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446540 с. Сергиевск, ул. Ленина 22</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УФК по Самарской области</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р/с 40101810200000010001</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в отделении Самара г.Самара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ИНН 6381000093</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КПП638101001</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БИК 043601001</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p>
        </w:tc>
      </w:tr>
      <w:tr w:rsidR="00033B72" w:rsidRPr="00033B72" w:rsidTr="006E5567">
        <w:tc>
          <w:tcPr>
            <w:tcW w:w="5210" w:type="dxa"/>
            <w:shd w:val="clear" w:color="auto" w:fill="FFFFFF"/>
          </w:tcPr>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Глава сельского поселения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xml:space="preserve">Кармало-Аделяково </w:t>
            </w:r>
          </w:p>
        </w:tc>
        <w:tc>
          <w:tcPr>
            <w:tcW w:w="5211" w:type="dxa"/>
            <w:shd w:val="clear" w:color="auto" w:fill="FFFFFF"/>
          </w:tcPr>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xml:space="preserve">Глава муниципального района </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Сергиевский</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p>
        </w:tc>
      </w:tr>
      <w:tr w:rsidR="00033B72" w:rsidRPr="00033B72" w:rsidTr="006E5567">
        <w:tc>
          <w:tcPr>
            <w:tcW w:w="5210" w:type="dxa"/>
            <w:shd w:val="clear" w:color="auto" w:fill="FFFFFF"/>
          </w:tcPr>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______________________/О.М.Карягин/</w:t>
            </w:r>
          </w:p>
        </w:tc>
        <w:tc>
          <w:tcPr>
            <w:tcW w:w="5211" w:type="dxa"/>
            <w:shd w:val="clear" w:color="auto" w:fill="FFFFFF"/>
          </w:tcPr>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_____________________/А.А.Веселов/</w:t>
            </w:r>
          </w:p>
        </w:tc>
      </w:tr>
    </w:tbl>
    <w:p w:rsidR="00033B72" w:rsidRDefault="00033B72" w:rsidP="00033B72">
      <w:pPr>
        <w:spacing w:after="0" w:line="240" w:lineRule="auto"/>
        <w:ind w:firstLine="284"/>
        <w:jc w:val="center"/>
        <w:rPr>
          <w:rFonts w:ascii="Times New Roman" w:eastAsia="Calibri" w:hAnsi="Times New Roman" w:cs="Times New Roman"/>
          <w:b/>
          <w:iCs/>
          <w:sz w:val="12"/>
          <w:szCs w:val="12"/>
        </w:rPr>
      </w:pPr>
    </w:p>
    <w:p w:rsidR="00033B72" w:rsidRPr="002C6377" w:rsidRDefault="00033B72" w:rsidP="00033B72">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СОГЛАШЕНИЕ</w:t>
      </w:r>
    </w:p>
    <w:p w:rsidR="00033B72" w:rsidRPr="002C6377" w:rsidRDefault="00033B72" w:rsidP="00033B72">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033B72" w:rsidRPr="002C6377" w:rsidRDefault="00033B72" w:rsidP="00033B72">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сельского поселения на уровень муниципального района</w:t>
      </w:r>
    </w:p>
    <w:p w:rsidR="00033B72" w:rsidRPr="002C6377" w:rsidRDefault="00033B72" w:rsidP="00033B72">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xml:space="preserve">    Администрация сельского поселения Калиновка муниципального района Сергиевский Самарской области, именуемая в дальнейшем Поселение, в лице Главы поселения Беспалова Сергея Викторовича, действующего на основании Устава сельского поселения Калиновка муниципального района Сергиевский Самарской области, с одной стороны, и Администрация муниципального района Сергиевский 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сельского поселения Калиновка муниципального района Сергиевский Самарской области, заключили настоящее соглашение (далее – Соглашение) о нижеследующем. </w:t>
      </w:r>
    </w:p>
    <w:p w:rsidR="00033B72" w:rsidRPr="00033B72" w:rsidRDefault="00033B72" w:rsidP="00033B72">
      <w:pPr>
        <w:tabs>
          <w:tab w:val="left" w:pos="284"/>
        </w:tabs>
        <w:spacing w:after="0" w:line="240" w:lineRule="auto"/>
        <w:ind w:firstLine="284"/>
        <w:jc w:val="center"/>
        <w:rPr>
          <w:rFonts w:ascii="Times New Roman" w:eastAsia="Calibri" w:hAnsi="Times New Roman" w:cs="Times New Roman"/>
          <w:b/>
          <w:iCs/>
          <w:sz w:val="12"/>
          <w:szCs w:val="12"/>
        </w:rPr>
      </w:pPr>
      <w:r w:rsidRPr="00033B72">
        <w:rPr>
          <w:rFonts w:ascii="Times New Roman" w:eastAsia="Calibri" w:hAnsi="Times New Roman" w:cs="Times New Roman"/>
          <w:b/>
          <w:iCs/>
          <w:sz w:val="12"/>
          <w:szCs w:val="12"/>
        </w:rPr>
        <w:t>1.Предмет Соглашения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1.1.Предметом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1.2.В предмет настоящего Соглашения входит делегирование следующих полномочий:</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w:t>
      </w:r>
      <w:r w:rsidRPr="00033B72">
        <w:rPr>
          <w:rFonts w:ascii="Times New Roman" w:eastAsia="Calibri" w:hAnsi="Times New Roman" w:cs="Times New Roman"/>
          <w:iCs/>
          <w:sz w:val="12"/>
          <w:szCs w:val="12"/>
        </w:rPr>
        <w:lastRenderedPageBreak/>
        <w:t xml:space="preserve">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1.2.21. Осуществление полномочий по принятию муниципальных правовых актов по отдельным вопросам в рамках переданных полномочий.</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1.2.23.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033B72" w:rsidRPr="00033B72" w:rsidRDefault="00033B72" w:rsidP="00033B72">
      <w:pPr>
        <w:tabs>
          <w:tab w:val="left" w:pos="284"/>
        </w:tabs>
        <w:spacing w:after="0" w:line="240" w:lineRule="auto"/>
        <w:ind w:firstLine="284"/>
        <w:jc w:val="center"/>
        <w:rPr>
          <w:rFonts w:ascii="Times New Roman" w:eastAsia="Calibri" w:hAnsi="Times New Roman" w:cs="Times New Roman"/>
          <w:b/>
          <w:iCs/>
          <w:sz w:val="12"/>
          <w:szCs w:val="12"/>
        </w:rPr>
      </w:pPr>
      <w:r w:rsidRPr="00033B72">
        <w:rPr>
          <w:rFonts w:ascii="Times New Roman" w:eastAsia="Calibri" w:hAnsi="Times New Roman" w:cs="Times New Roman"/>
          <w:b/>
          <w:iCs/>
          <w:sz w:val="12"/>
          <w:szCs w:val="12"/>
        </w:rPr>
        <w:t>2.Финансовое обеспечение переданных полномочий</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2.1.Переданные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2.2.Ежегодный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2.4.Формирование,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2.5.Передача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033B72" w:rsidRPr="00033B72" w:rsidRDefault="00033B72" w:rsidP="00033B72">
      <w:pPr>
        <w:tabs>
          <w:tab w:val="left" w:pos="284"/>
        </w:tabs>
        <w:spacing w:after="0" w:line="240" w:lineRule="auto"/>
        <w:ind w:firstLine="284"/>
        <w:jc w:val="center"/>
        <w:rPr>
          <w:rFonts w:ascii="Times New Roman" w:eastAsia="Calibri" w:hAnsi="Times New Roman" w:cs="Times New Roman"/>
          <w:b/>
          <w:iCs/>
          <w:sz w:val="12"/>
          <w:szCs w:val="12"/>
        </w:rPr>
      </w:pPr>
      <w:r w:rsidRPr="00033B72">
        <w:rPr>
          <w:rFonts w:ascii="Times New Roman" w:eastAsia="Calibri" w:hAnsi="Times New Roman" w:cs="Times New Roman"/>
          <w:b/>
          <w:iCs/>
          <w:sz w:val="12"/>
          <w:szCs w:val="12"/>
        </w:rPr>
        <w:t>3.Права и обязанности Сторон</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3.1.Поселение:</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3.1.2.Осуществляет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3.2. Район:</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3.2.1.Осуществляет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3.2.2.Рассматривает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3.2.3.Ежегодно,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3.3.В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3.4.Район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033B72" w:rsidRPr="00033B72" w:rsidRDefault="00033B72" w:rsidP="00033B72">
      <w:pPr>
        <w:tabs>
          <w:tab w:val="left" w:pos="284"/>
        </w:tabs>
        <w:spacing w:after="0" w:line="240" w:lineRule="auto"/>
        <w:ind w:firstLine="284"/>
        <w:jc w:val="center"/>
        <w:rPr>
          <w:rFonts w:ascii="Times New Roman" w:eastAsia="Calibri" w:hAnsi="Times New Roman" w:cs="Times New Roman"/>
          <w:b/>
          <w:iCs/>
          <w:sz w:val="12"/>
          <w:szCs w:val="12"/>
        </w:rPr>
      </w:pPr>
      <w:r w:rsidRPr="00033B72">
        <w:rPr>
          <w:rFonts w:ascii="Times New Roman" w:eastAsia="Calibri" w:hAnsi="Times New Roman" w:cs="Times New Roman"/>
          <w:b/>
          <w:iCs/>
          <w:sz w:val="12"/>
          <w:szCs w:val="12"/>
        </w:rPr>
        <w:t>4.Ответственность Сторон</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4.1.Установление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4.2.Район несет ответственность за осуществление переданных ему полномочий в той мере, в какой эти полномочия обеспечены финансовыми средствами.</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xml:space="preserve">4.3.В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4.4.Возврат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033B72" w:rsidRPr="00033B72" w:rsidRDefault="00033B72" w:rsidP="00033B72">
      <w:pPr>
        <w:tabs>
          <w:tab w:val="left" w:pos="284"/>
        </w:tabs>
        <w:spacing w:after="0" w:line="240" w:lineRule="auto"/>
        <w:ind w:firstLine="284"/>
        <w:jc w:val="center"/>
        <w:rPr>
          <w:rFonts w:ascii="Times New Roman" w:eastAsia="Calibri" w:hAnsi="Times New Roman" w:cs="Times New Roman"/>
          <w:b/>
          <w:iCs/>
          <w:sz w:val="12"/>
          <w:szCs w:val="12"/>
        </w:rPr>
      </w:pPr>
      <w:r w:rsidRPr="00033B72">
        <w:rPr>
          <w:rFonts w:ascii="Times New Roman" w:eastAsia="Calibri" w:hAnsi="Times New Roman" w:cs="Times New Roman"/>
          <w:b/>
          <w:iCs/>
          <w:sz w:val="12"/>
          <w:szCs w:val="12"/>
        </w:rPr>
        <w:t>5.Срок действия, основания и порядок прекращения действия Соглашения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5.1.Настоящее Соглашение вступает в силу с 1 января 2020 года.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5.2.Срок действия настоящего Соглашения устанавливается до 31 декабря 2020 года.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5.3.Действие настоящего Соглашения может быть прекращено досрочно:</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5.3.1.по соглашению Сторон;</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5.3.2.в одностороннем порядке в случае:</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033B72" w:rsidRPr="00033B72" w:rsidRDefault="00033B72" w:rsidP="00033B72">
      <w:pPr>
        <w:tabs>
          <w:tab w:val="left" w:pos="284"/>
        </w:tabs>
        <w:spacing w:after="0" w:line="240" w:lineRule="auto"/>
        <w:ind w:firstLine="284"/>
        <w:jc w:val="center"/>
        <w:rPr>
          <w:rFonts w:ascii="Times New Roman" w:eastAsia="Calibri" w:hAnsi="Times New Roman" w:cs="Times New Roman"/>
          <w:b/>
          <w:iCs/>
          <w:sz w:val="12"/>
          <w:szCs w:val="12"/>
        </w:rPr>
      </w:pPr>
      <w:r w:rsidRPr="00033B72">
        <w:rPr>
          <w:rFonts w:ascii="Times New Roman" w:eastAsia="Calibri" w:hAnsi="Times New Roman" w:cs="Times New Roman"/>
          <w:b/>
          <w:iCs/>
          <w:sz w:val="12"/>
          <w:szCs w:val="12"/>
        </w:rPr>
        <w:t>6. Заключительные положения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6.3. По вопросам, не урегулированным настоящим Соглашением, Стороны руководствуются действующим законодательством.</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6.4. Споры, связанные с исполнением настоящего Соглашения, разрешаются путем проведения перегово</w:t>
      </w:r>
      <w:r>
        <w:rPr>
          <w:rFonts w:ascii="Times New Roman" w:eastAsia="Calibri" w:hAnsi="Times New Roman" w:cs="Times New Roman"/>
          <w:iCs/>
          <w:sz w:val="12"/>
          <w:szCs w:val="12"/>
        </w:rPr>
        <w:t xml:space="preserve">ров или в судебном порядке.    </w:t>
      </w:r>
      <w:r w:rsidRPr="00033B72">
        <w:rPr>
          <w:rFonts w:ascii="Times New Roman" w:eastAsia="Calibri" w:hAnsi="Times New Roman" w:cs="Times New Roman"/>
          <w:iCs/>
          <w:sz w:val="12"/>
          <w:szCs w:val="12"/>
        </w:rPr>
        <w:t xml:space="preserve">                                      </w:t>
      </w:r>
    </w:p>
    <w:p w:rsidR="009E295C" w:rsidRPr="00033B72" w:rsidRDefault="00033B72" w:rsidP="00033B72">
      <w:pPr>
        <w:tabs>
          <w:tab w:val="left" w:pos="284"/>
        </w:tabs>
        <w:spacing w:after="0" w:line="240" w:lineRule="auto"/>
        <w:ind w:firstLine="284"/>
        <w:jc w:val="center"/>
        <w:rPr>
          <w:rFonts w:ascii="Times New Roman" w:eastAsia="Calibri" w:hAnsi="Times New Roman" w:cs="Times New Roman"/>
          <w:b/>
          <w:iCs/>
          <w:sz w:val="12"/>
          <w:szCs w:val="12"/>
        </w:rPr>
      </w:pPr>
      <w:r w:rsidRPr="00033B72">
        <w:rPr>
          <w:rFonts w:ascii="Times New Roman" w:eastAsia="Calibri" w:hAnsi="Times New Roman" w:cs="Times New Roman"/>
          <w:b/>
          <w:iCs/>
          <w:sz w:val="12"/>
          <w:szCs w:val="12"/>
        </w:rPr>
        <w:t>7.Реквизиты и подписи сторон</w:t>
      </w:r>
    </w:p>
    <w:tbl>
      <w:tblPr>
        <w:tblW w:w="0" w:type="auto"/>
        <w:shd w:val="clear" w:color="auto" w:fill="FFFFFF"/>
        <w:tblLook w:val="01E0" w:firstRow="1" w:lastRow="1" w:firstColumn="1" w:lastColumn="1" w:noHBand="0" w:noVBand="0"/>
      </w:tblPr>
      <w:tblGrid>
        <w:gridCol w:w="3887"/>
        <w:gridCol w:w="3842"/>
      </w:tblGrid>
      <w:tr w:rsidR="00033B72" w:rsidRPr="00033B72" w:rsidTr="00033B72">
        <w:tc>
          <w:tcPr>
            <w:tcW w:w="3887" w:type="dxa"/>
            <w:shd w:val="clear" w:color="auto" w:fill="FFFFFF"/>
          </w:tcPr>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Администрация сельского поселения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Калиновка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446530 с. Калиновка, ул. Каськова К.А., д. 19 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р/с 40204810700000000599</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банк отделение Самара г.Самара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ИНН 6381010038</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КПП638101001</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БИК 043601001</w:t>
            </w:r>
          </w:p>
        </w:tc>
        <w:tc>
          <w:tcPr>
            <w:tcW w:w="3842" w:type="dxa"/>
            <w:shd w:val="clear" w:color="auto" w:fill="FFFFFF"/>
          </w:tcPr>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xml:space="preserve">Администрация района </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446540 с. Сергиевск, ул. Ленина 22</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УФК по Самарской области</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р/с 40101810200000010001</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в отделении Самара г.Самара</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ИНН 6381000093</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КПП638101001</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БИК 043601001</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p>
        </w:tc>
      </w:tr>
      <w:tr w:rsidR="00033B72" w:rsidRPr="00033B72" w:rsidTr="00033B72">
        <w:tc>
          <w:tcPr>
            <w:tcW w:w="3887" w:type="dxa"/>
            <w:shd w:val="clear" w:color="auto" w:fill="FFFFFF"/>
          </w:tcPr>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Глава сельского поселения</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xml:space="preserve">Калиновка </w:t>
            </w:r>
          </w:p>
        </w:tc>
        <w:tc>
          <w:tcPr>
            <w:tcW w:w="3842" w:type="dxa"/>
            <w:shd w:val="clear" w:color="auto" w:fill="FFFFFF"/>
          </w:tcPr>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 xml:space="preserve">Глава муниципального района </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Сергиевский</w:t>
            </w:r>
          </w:p>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p>
        </w:tc>
      </w:tr>
      <w:tr w:rsidR="00033B72" w:rsidRPr="00033B72" w:rsidTr="00033B72">
        <w:tc>
          <w:tcPr>
            <w:tcW w:w="3887" w:type="dxa"/>
            <w:shd w:val="clear" w:color="auto" w:fill="FFFFFF"/>
          </w:tcPr>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______________________/С.В.Беспалов/</w:t>
            </w:r>
          </w:p>
        </w:tc>
        <w:tc>
          <w:tcPr>
            <w:tcW w:w="3842" w:type="dxa"/>
            <w:shd w:val="clear" w:color="auto" w:fill="FFFFFF"/>
          </w:tcPr>
          <w:p w:rsidR="00033B72" w:rsidRPr="00033B72" w:rsidRDefault="00033B72" w:rsidP="00033B72">
            <w:pPr>
              <w:tabs>
                <w:tab w:val="left" w:pos="284"/>
              </w:tabs>
              <w:spacing w:after="0" w:line="240" w:lineRule="auto"/>
              <w:ind w:firstLine="284"/>
              <w:jc w:val="both"/>
              <w:rPr>
                <w:rFonts w:ascii="Times New Roman" w:eastAsia="Calibri" w:hAnsi="Times New Roman" w:cs="Times New Roman"/>
                <w:iCs/>
                <w:sz w:val="12"/>
                <w:szCs w:val="12"/>
              </w:rPr>
            </w:pPr>
            <w:r w:rsidRPr="00033B72">
              <w:rPr>
                <w:rFonts w:ascii="Times New Roman" w:eastAsia="Calibri" w:hAnsi="Times New Roman" w:cs="Times New Roman"/>
                <w:iCs/>
                <w:sz w:val="12"/>
                <w:szCs w:val="12"/>
              </w:rPr>
              <w:t>_____________________/А.А.Веселов/</w:t>
            </w:r>
          </w:p>
        </w:tc>
      </w:tr>
    </w:tbl>
    <w:p w:rsidR="003D015B" w:rsidRPr="002C6377" w:rsidRDefault="003D015B" w:rsidP="003D015B">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СОГЛАШЕНИЕ</w:t>
      </w:r>
    </w:p>
    <w:p w:rsidR="003D015B" w:rsidRPr="002C6377" w:rsidRDefault="003D015B" w:rsidP="003D015B">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3D015B" w:rsidRPr="002C6377" w:rsidRDefault="003D015B" w:rsidP="003D015B">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сельского поселения на уровень муниципального района</w:t>
      </w:r>
    </w:p>
    <w:p w:rsidR="003D015B" w:rsidRPr="002C6377" w:rsidRDefault="003D015B" w:rsidP="003D015B">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Администрация сельского поселения Кандабулак муниципального района Сергиевский Самарской области, именуемая в дальнейшем Поселение, в лице Главы поселения Кандабулак Литвиненко Владимира Алексанровича, действующего на основании Устава сельского поселения Кандабулак муниципального района Сергиевский Самарской области, с одной стороны, и Администрация муниципального района Сергиевский 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сельского поселения Кандабулак муниципального района Сергиевский Самарской области, заключили настоящее соглашение (далее – Соглашение) о нижеследующем. </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lastRenderedPageBreak/>
        <w:t>1.Предмет Соглашения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1.1.Предметом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1.2.В предмет настоящего Соглашения входит делегирование следующих полномочий: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1.2.21. Осуществление полномочий по принятию муниципальных правовых актов по отдельным вопросам в рамках переданных полномочий.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2.Финансовое обеспечение переданных полномочий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2.1.Переданные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2.2.Ежегодный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2.4.Формирование,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2.5.Передача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3.Права и обязанности Сторон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3.1.Поселение:</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3.1.1.Перечисляет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3.1.2.Осуществляет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3.2. Район: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3.2.1.Осуществляет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3.2.3.Ежегодно,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3.3.В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3.4.Район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4.Ответственность Сторон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4.1.Установление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4.2.Район несет ответственность за осуществление переданных ему полномочий в той мере, в какой эти полномочия обеспечены финансовыми средствами.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4.3.В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4.4.Возврат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5.Срок действия, основания и порядок прекращения действия Соглашения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5.1.Настоящее Соглашение вступает в силу с 1 января 2020 года.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5.2.Срок действия настоящего Соглашения устанавливается до 31 декабря 2020 года.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5.3.Действие настоящего Соглашения может быть прекращено досрочно:</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5.3.1.по соглашению Сторон;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5.3.2.в одностороннем порядке в случае:</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6. Заключительные положения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6.3. По вопросам, не урегулированным настоящим Соглашением, Стороны руководствуются действующим законодательством.</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6.4. Споры, связанные с исполнением настоящего Соглашения, разрешаются путем проведения перегово</w:t>
      </w:r>
      <w:r>
        <w:rPr>
          <w:rFonts w:ascii="Times New Roman" w:eastAsia="Calibri" w:hAnsi="Times New Roman" w:cs="Times New Roman"/>
          <w:iCs/>
          <w:sz w:val="12"/>
          <w:szCs w:val="12"/>
        </w:rPr>
        <w:t xml:space="preserve">ров или в судебном порядке.    </w:t>
      </w:r>
      <w:r w:rsidRPr="003D015B">
        <w:rPr>
          <w:rFonts w:ascii="Times New Roman" w:eastAsia="Calibri" w:hAnsi="Times New Roman" w:cs="Times New Roman"/>
          <w:iCs/>
          <w:sz w:val="12"/>
          <w:szCs w:val="12"/>
        </w:rPr>
        <w:t xml:space="preserve">                                        </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7.</w:t>
      </w:r>
      <w:r w:rsidRPr="003D015B">
        <w:rPr>
          <w:rFonts w:ascii="Times New Roman" w:eastAsia="Calibri" w:hAnsi="Times New Roman" w:cs="Times New Roman"/>
          <w:b/>
          <w:iCs/>
          <w:sz w:val="12"/>
          <w:szCs w:val="12"/>
        </w:rPr>
        <w:tab/>
        <w:t>Реквизиты и подписи сторон</w:t>
      </w:r>
    </w:p>
    <w:tbl>
      <w:tblPr>
        <w:tblW w:w="0" w:type="auto"/>
        <w:shd w:val="clear" w:color="auto" w:fill="FFFFFF"/>
        <w:tblLook w:val="01E0" w:firstRow="1" w:lastRow="1" w:firstColumn="1" w:lastColumn="1" w:noHBand="0" w:noVBand="0"/>
      </w:tblPr>
      <w:tblGrid>
        <w:gridCol w:w="3924"/>
        <w:gridCol w:w="3805"/>
      </w:tblGrid>
      <w:tr w:rsidR="003D015B" w:rsidRPr="003D015B" w:rsidTr="003D015B">
        <w:tc>
          <w:tcPr>
            <w:tcW w:w="3924"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Администрация сельского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Кандабулак</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446563 с. Кандабулак, ул. Горбунова, д.16</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УФК по Самарской области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р/с 40204810000000000600</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в отделении Самара г.Самара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ИНН 6381010084</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КПП638101001</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БИК 043601001</w:t>
            </w:r>
          </w:p>
        </w:tc>
        <w:tc>
          <w:tcPr>
            <w:tcW w:w="3805"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Администрация района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446540 с. Сергиевск, ул. Ленина 22</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УФК по Самарской области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р/с 40101810200000010001</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в отделении Самара г.Самара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ИНН 6381000093</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КПП638101001</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БИК 043601001</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tc>
      </w:tr>
      <w:tr w:rsidR="003D015B" w:rsidRPr="003D015B" w:rsidTr="003D015B">
        <w:tc>
          <w:tcPr>
            <w:tcW w:w="3924"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Глава сельского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Кандабулак </w:t>
            </w:r>
          </w:p>
        </w:tc>
        <w:tc>
          <w:tcPr>
            <w:tcW w:w="3805"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Глава муниципального района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Сергиевский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tc>
      </w:tr>
      <w:tr w:rsidR="003D015B" w:rsidRPr="003D015B" w:rsidTr="003D015B">
        <w:tc>
          <w:tcPr>
            <w:tcW w:w="3924"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______________________/В.А.Литвиненко/</w:t>
            </w:r>
          </w:p>
        </w:tc>
        <w:tc>
          <w:tcPr>
            <w:tcW w:w="3805"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_____________________/А.А.Веселов/</w:t>
            </w:r>
          </w:p>
        </w:tc>
      </w:tr>
    </w:tbl>
    <w:p w:rsidR="009E295C" w:rsidRDefault="009E295C" w:rsidP="00C7625A">
      <w:pPr>
        <w:tabs>
          <w:tab w:val="left" w:pos="284"/>
        </w:tabs>
        <w:spacing w:after="0" w:line="240" w:lineRule="auto"/>
        <w:ind w:firstLine="284"/>
        <w:jc w:val="both"/>
        <w:rPr>
          <w:rFonts w:ascii="Times New Roman" w:eastAsia="Calibri" w:hAnsi="Times New Roman" w:cs="Times New Roman"/>
          <w:iCs/>
          <w:sz w:val="12"/>
          <w:szCs w:val="12"/>
        </w:rPr>
      </w:pPr>
    </w:p>
    <w:p w:rsidR="009E295C" w:rsidRDefault="009E295C" w:rsidP="00C7625A">
      <w:pPr>
        <w:tabs>
          <w:tab w:val="left" w:pos="284"/>
        </w:tabs>
        <w:spacing w:after="0" w:line="240" w:lineRule="auto"/>
        <w:ind w:firstLine="284"/>
        <w:jc w:val="both"/>
        <w:rPr>
          <w:rFonts w:ascii="Times New Roman" w:eastAsia="Calibri" w:hAnsi="Times New Roman" w:cs="Times New Roman"/>
          <w:iCs/>
          <w:sz w:val="12"/>
          <w:szCs w:val="12"/>
        </w:rPr>
      </w:pPr>
    </w:p>
    <w:p w:rsidR="003D015B" w:rsidRPr="002C6377" w:rsidRDefault="003D015B" w:rsidP="003D015B">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lastRenderedPageBreak/>
        <w:t>СОГЛАШЕНИЕ</w:t>
      </w:r>
    </w:p>
    <w:p w:rsidR="003D015B" w:rsidRPr="002C6377" w:rsidRDefault="003D015B" w:rsidP="003D015B">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3D015B" w:rsidRPr="002C6377" w:rsidRDefault="003D015B" w:rsidP="003D015B">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сельского поселения на уровень муниципального района</w:t>
      </w:r>
    </w:p>
    <w:p w:rsidR="003D015B" w:rsidRPr="002C6377" w:rsidRDefault="003D015B" w:rsidP="003D015B">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9E295C"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    Администрация сельского поселения Красносельское муниципального района Сергиевский Самарской области, именуемая в дальнейшем Поселение, в лице Главы поселения Вершкова Николая Викторовича, действующего на основании Устава сельского поселения Красносельское муниципального района Сергиевский Самарской области, с одной стороны, и Администрация муниципального района Сергиевский 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сельского поселения Красносельское муниципального района Сергиевский Самарской области, заключили настоящее соглашение (далее – Соглашение) о нижеследующем. </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1.Предмет Соглашения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1.1.Предметом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1.2.В предмет настоящего Соглашения входит делегирование следующих полномочий: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1.2.21. Осуществление полномочий по принятию муниципальных правовых актов по отдельным вопросам в рамках переданных полномочий.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2.Финансовое обеспечение переданных полномочий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2.1.Переданные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2.2.Ежегодный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2.4.Формирование,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2.5.Передача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3.Права и обязанности Сторон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3.1.Поселение:</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3.1.1.Перечисляет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3.1.2.Осуществляет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3.2. Район: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3.2.1.Осуществляет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3.2.2.Рассматривает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3.2.3.Ежегодно,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3.3.В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3.4.Район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4.Ответственность Сторон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4.1.Установление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4.2.Район несет ответственность за осуществление переданных ему полномочий в той мере, в какой эти полномочия обеспечены финансовыми средствами.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4.3.В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4.4.Возврат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5.Срок действия, основания и порядок прекращения действия Соглашения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5.1.Настоящее Соглашение вступает в силу с 1 января 2020 года.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5.2.Срок действия настоящего Соглашения устанавливается до 31 декабря 2020 года.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5.3.Действие настоящего Соглашения может быть прекращено досрочно:</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5.3.1.</w:t>
      </w:r>
      <w:r w:rsidRPr="003D015B">
        <w:rPr>
          <w:rFonts w:ascii="Times New Roman" w:eastAsia="Calibri" w:hAnsi="Times New Roman" w:cs="Times New Roman"/>
          <w:iCs/>
          <w:sz w:val="12"/>
          <w:szCs w:val="12"/>
        </w:rPr>
        <w:tab/>
        <w:t>по соглашению Сторон;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5.3.2.</w:t>
      </w:r>
      <w:r w:rsidRPr="003D015B">
        <w:rPr>
          <w:rFonts w:ascii="Times New Roman" w:eastAsia="Calibri" w:hAnsi="Times New Roman" w:cs="Times New Roman"/>
          <w:iCs/>
          <w:sz w:val="12"/>
          <w:szCs w:val="12"/>
        </w:rPr>
        <w:tab/>
        <w:t>в одностороннем порядке в случае:</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6. Заключительные положения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6.3. По вопросам, не урегулированным настоящим Соглашением, Стороны руководствуются действующим законодательством.</w:t>
      </w:r>
    </w:p>
    <w:p w:rsid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p w:rsid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p w:rsid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p w:rsid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lastRenderedPageBreak/>
        <w:t xml:space="preserve">6.4. Споры, связанные с исполнением настоящего Соглашения, разрешаются путем проведения переговоров или в судебном порядке.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                                                                                                                                          </w:t>
      </w:r>
    </w:p>
    <w:p w:rsidR="009E295C"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7.</w:t>
      </w:r>
      <w:r w:rsidRPr="003D015B">
        <w:rPr>
          <w:rFonts w:ascii="Times New Roman" w:eastAsia="Calibri" w:hAnsi="Times New Roman" w:cs="Times New Roman"/>
          <w:b/>
          <w:iCs/>
          <w:sz w:val="12"/>
          <w:szCs w:val="12"/>
        </w:rPr>
        <w:tab/>
        <w:t>Реквизиты и подписи сторон</w:t>
      </w:r>
    </w:p>
    <w:tbl>
      <w:tblPr>
        <w:tblW w:w="0" w:type="auto"/>
        <w:shd w:val="clear" w:color="auto" w:fill="FFFFFF"/>
        <w:tblLook w:val="01E0" w:firstRow="1" w:lastRow="1" w:firstColumn="1" w:lastColumn="1" w:noHBand="0" w:noVBand="0"/>
      </w:tblPr>
      <w:tblGrid>
        <w:gridCol w:w="3886"/>
        <w:gridCol w:w="3843"/>
      </w:tblGrid>
      <w:tr w:rsidR="003D015B" w:rsidRPr="003D015B" w:rsidTr="003D015B">
        <w:tc>
          <w:tcPr>
            <w:tcW w:w="3886"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Администрация сельского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Красносельское</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446561, с. Красносельское, ул.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Советская 2</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УФК по Самарской области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р/с 40204810600000000602</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в отделении Самара г.Самара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ИНН 6381010180</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КПП638101001</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БИК 043601001</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tc>
        <w:tc>
          <w:tcPr>
            <w:tcW w:w="3843"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Администрация района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446540 с. Сергиевск, ул. Ленина 22</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УФК по Самарской области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р/с 40101810200000010001</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в отделении Самара г.Самара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ИНН 6381000093</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КПП638101001</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БИК 043601001</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tc>
      </w:tr>
      <w:tr w:rsidR="003D015B" w:rsidRPr="003D015B" w:rsidTr="003D015B">
        <w:tc>
          <w:tcPr>
            <w:tcW w:w="3886"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Глава сельского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Красносельское </w:t>
            </w:r>
          </w:p>
        </w:tc>
        <w:tc>
          <w:tcPr>
            <w:tcW w:w="3843"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Глава муниципального района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Сергиевский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tc>
      </w:tr>
      <w:tr w:rsidR="003D015B" w:rsidRPr="003D015B" w:rsidTr="003D015B">
        <w:tc>
          <w:tcPr>
            <w:tcW w:w="3886"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______________________/Н.В.Вершков/</w:t>
            </w:r>
          </w:p>
        </w:tc>
        <w:tc>
          <w:tcPr>
            <w:tcW w:w="3843"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_____________________/А.А.Веселов/</w:t>
            </w:r>
          </w:p>
        </w:tc>
      </w:tr>
    </w:tbl>
    <w:p w:rsidR="009E295C" w:rsidRDefault="009E295C" w:rsidP="00C7625A">
      <w:pPr>
        <w:tabs>
          <w:tab w:val="left" w:pos="284"/>
        </w:tabs>
        <w:spacing w:after="0" w:line="240" w:lineRule="auto"/>
        <w:ind w:firstLine="284"/>
        <w:jc w:val="both"/>
        <w:rPr>
          <w:rFonts w:ascii="Times New Roman" w:eastAsia="Calibri" w:hAnsi="Times New Roman" w:cs="Times New Roman"/>
          <w:iCs/>
          <w:sz w:val="12"/>
          <w:szCs w:val="12"/>
        </w:rPr>
      </w:pPr>
    </w:p>
    <w:p w:rsidR="003D015B" w:rsidRPr="002C6377" w:rsidRDefault="003D015B" w:rsidP="003D015B">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СОГЛАШЕНИЕ</w:t>
      </w:r>
    </w:p>
    <w:p w:rsidR="003D015B" w:rsidRPr="002C6377" w:rsidRDefault="003D015B" w:rsidP="003D015B">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3D015B" w:rsidRPr="002C6377" w:rsidRDefault="003D015B" w:rsidP="003D015B">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сельского поселения на уровень муниципального района</w:t>
      </w:r>
    </w:p>
    <w:p w:rsidR="003D015B" w:rsidRPr="002C6377" w:rsidRDefault="003D015B" w:rsidP="003D015B">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    Администрация сельского поселения Кутузовский муниципального района Сергиевский Самарской области, именуемая в дальнейшем Поселение, в лице Главы поселения Сабельниковой Антонины Вениаминовны, действующего на основании Устава сельского поселения Кутузовский муниципального района Сергиевский Самарской области, с одной стороны, и Администрация муниципального района Сергиевский 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сельского поселения Кутузовский муниципального района Сергиевский Самарской области, заключили настоящее соглашение (далее – Соглашение) о нижеследующем. </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1.Предмет Соглашения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1.1.Предметом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1.2.В предмет настоящего Соглашения входит делегирование следующих полномочий: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1.2.21. Осуществление полномочий по принятию муниципальных правовых актов по отдельным вопросам в рамках переданных полномочий.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1.2.23.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2.Финансовое обеспечение переданных полномочий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2.1.Переданные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2.2.Ежегодный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2.4.Формирование,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2.5.Передача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3.Права и обязанности Сторон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3.1.Поселение:</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3.1.1.Перечисляет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3.1.2.Осуществляет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3.2. Район: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3.2.1.Осуществляет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3.2.2.Рассматривает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3.2.3.Ежегодно,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3.3.В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3.4.Район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4.Ответственность Сторон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4.1.Установление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4.2.Район несет ответственность за осуществление переданных ему полномочий в той мере, в какой эти полномочия обеспечены финансовыми средствами.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4.3.В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4.4.Возврат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lastRenderedPageBreak/>
        <w:t>5.Срок действия, основания и порядок прекращения действия Соглашения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5.1.Настоящее Соглашение вступает в силу с 1 января 2020 года.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5.2.Срок действия настоящего Соглашения устанавливается до 31 декабря 2020 года.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5.3.Действие настоящего Соглашения может быть прекращено досрочно:</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5.3.1.по соглашению Сторон;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5.3.2.в одностороннем порядке в случае:</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3D015B" w:rsidRPr="003D015B" w:rsidRDefault="003D015B" w:rsidP="003D015B">
      <w:pPr>
        <w:tabs>
          <w:tab w:val="left" w:pos="284"/>
        </w:tabs>
        <w:spacing w:after="0" w:line="240" w:lineRule="auto"/>
        <w:ind w:firstLine="284"/>
        <w:jc w:val="center"/>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6. Заключительные положения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6.3. По вопросам, не урегулированным настоящим Соглашением, Стороны руководствуются действующим законодательством.</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6.4. Споры, связанные с исполнением настоящего Соглашения, разрешаются путем проведения переговоров или в судебном порядке.    </w:t>
      </w:r>
    </w:p>
    <w:p w:rsidR="009E295C" w:rsidRPr="003D015B" w:rsidRDefault="003D015B" w:rsidP="003D015B">
      <w:pPr>
        <w:tabs>
          <w:tab w:val="left" w:pos="284"/>
        </w:tabs>
        <w:spacing w:after="0" w:line="240" w:lineRule="auto"/>
        <w:ind w:firstLine="284"/>
        <w:jc w:val="both"/>
        <w:rPr>
          <w:rFonts w:ascii="Times New Roman" w:eastAsia="Calibri" w:hAnsi="Times New Roman" w:cs="Times New Roman"/>
          <w:b/>
          <w:iCs/>
          <w:sz w:val="12"/>
          <w:szCs w:val="12"/>
        </w:rPr>
      </w:pPr>
      <w:r w:rsidRPr="003D015B">
        <w:rPr>
          <w:rFonts w:ascii="Times New Roman" w:eastAsia="Calibri" w:hAnsi="Times New Roman" w:cs="Times New Roman"/>
          <w:b/>
          <w:iCs/>
          <w:sz w:val="12"/>
          <w:szCs w:val="12"/>
        </w:rPr>
        <w:t xml:space="preserve">                                                                                                       7.</w:t>
      </w:r>
      <w:r w:rsidRPr="003D015B">
        <w:rPr>
          <w:rFonts w:ascii="Times New Roman" w:eastAsia="Calibri" w:hAnsi="Times New Roman" w:cs="Times New Roman"/>
          <w:b/>
          <w:iCs/>
          <w:sz w:val="12"/>
          <w:szCs w:val="12"/>
        </w:rPr>
        <w:tab/>
        <w:t xml:space="preserve">Реквизиты и подписи сторон                                    </w:t>
      </w:r>
    </w:p>
    <w:tbl>
      <w:tblPr>
        <w:tblW w:w="0" w:type="auto"/>
        <w:shd w:val="clear" w:color="auto" w:fill="FFFFFF"/>
        <w:tblLook w:val="01E0" w:firstRow="1" w:lastRow="1" w:firstColumn="1" w:lastColumn="1" w:noHBand="0" w:noVBand="0"/>
      </w:tblPr>
      <w:tblGrid>
        <w:gridCol w:w="3919"/>
        <w:gridCol w:w="3810"/>
      </w:tblGrid>
      <w:tr w:rsidR="003D015B" w:rsidRPr="003D015B" w:rsidTr="003D015B">
        <w:tc>
          <w:tcPr>
            <w:tcW w:w="3919"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Администрация сельского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Кутузовский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446568 п. Кутузовский, ул. Центральная 26</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УФК по Самарской области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(Администрация сельского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Кутузовский муниципального района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Сергиевский Самарской области)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р/с 40101810200000010001</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Отделение Самара г.Самара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ИНН 6381010077</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КПП638101001</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БИК 043601001</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tc>
        <w:tc>
          <w:tcPr>
            <w:tcW w:w="3810"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Администрация района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446540 с. Сергиевск, ул. Ленина 22</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УФК по Самарской области</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р/с 40101810200000010001</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в отделении Самара г.Самара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ИНН 6381000093</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КПП638101001</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БИК 043601001</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tc>
      </w:tr>
      <w:tr w:rsidR="003D015B" w:rsidRPr="003D015B" w:rsidTr="003D015B">
        <w:tc>
          <w:tcPr>
            <w:tcW w:w="3919"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Глава сельского поселения</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Кутузовский муниципального района</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Сергиевский </w:t>
            </w:r>
          </w:p>
        </w:tc>
        <w:tc>
          <w:tcPr>
            <w:tcW w:w="3810"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 xml:space="preserve">Глава муниципального района </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Сергиевский</w:t>
            </w:r>
          </w:p>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p>
        </w:tc>
      </w:tr>
      <w:tr w:rsidR="003D015B" w:rsidRPr="003D015B" w:rsidTr="003D015B">
        <w:tc>
          <w:tcPr>
            <w:tcW w:w="3919"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____________________/А.В.Сабельникова/</w:t>
            </w:r>
          </w:p>
        </w:tc>
        <w:tc>
          <w:tcPr>
            <w:tcW w:w="3810" w:type="dxa"/>
            <w:shd w:val="clear" w:color="auto" w:fill="FFFFFF"/>
          </w:tcPr>
          <w:p w:rsidR="003D015B" w:rsidRPr="003D015B" w:rsidRDefault="003D015B" w:rsidP="003D015B">
            <w:pPr>
              <w:tabs>
                <w:tab w:val="left" w:pos="284"/>
              </w:tabs>
              <w:spacing w:after="0" w:line="240" w:lineRule="auto"/>
              <w:ind w:firstLine="284"/>
              <w:jc w:val="both"/>
              <w:rPr>
                <w:rFonts w:ascii="Times New Roman" w:eastAsia="Calibri" w:hAnsi="Times New Roman" w:cs="Times New Roman"/>
                <w:iCs/>
                <w:sz w:val="12"/>
                <w:szCs w:val="12"/>
              </w:rPr>
            </w:pPr>
            <w:r w:rsidRPr="003D015B">
              <w:rPr>
                <w:rFonts w:ascii="Times New Roman" w:eastAsia="Calibri" w:hAnsi="Times New Roman" w:cs="Times New Roman"/>
                <w:iCs/>
                <w:sz w:val="12"/>
                <w:szCs w:val="12"/>
              </w:rPr>
              <w:t>_____________________/А.А.Веселов/</w:t>
            </w:r>
          </w:p>
        </w:tc>
      </w:tr>
    </w:tbl>
    <w:p w:rsidR="009E295C" w:rsidRDefault="009E295C" w:rsidP="00C7625A">
      <w:pPr>
        <w:tabs>
          <w:tab w:val="left" w:pos="284"/>
        </w:tabs>
        <w:spacing w:after="0" w:line="240" w:lineRule="auto"/>
        <w:ind w:firstLine="284"/>
        <w:jc w:val="both"/>
        <w:rPr>
          <w:rFonts w:ascii="Times New Roman" w:eastAsia="Calibri" w:hAnsi="Times New Roman" w:cs="Times New Roman"/>
          <w:iCs/>
          <w:sz w:val="12"/>
          <w:szCs w:val="12"/>
        </w:rPr>
      </w:pPr>
    </w:p>
    <w:p w:rsidR="006E5567" w:rsidRPr="002C6377" w:rsidRDefault="006E5567" w:rsidP="006E556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СОГЛАШЕНИЕ</w:t>
      </w:r>
    </w:p>
    <w:p w:rsidR="006E5567" w:rsidRPr="002C6377" w:rsidRDefault="006E5567" w:rsidP="006E556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6E5567" w:rsidRPr="002C6377" w:rsidRDefault="006E5567" w:rsidP="006E556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сельского поселения на уровень муниципального района</w:t>
      </w:r>
    </w:p>
    <w:p w:rsidR="006E5567" w:rsidRPr="002C6377" w:rsidRDefault="006E5567" w:rsidP="006E556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    Администрация сельского поселения Липовка муниципального района Сергиевский Самарской области, именуемая в дальнейшем Поселение, в лице Главы поселения Вершинина Сергея Ивановича, действующего на основании Устава сельского поселения Липовка муниципального района Сергиевский Самарской области, с одной стороны, и Администрация муниципального района Сергиевский 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сельского поселения Липовка муниципального района Сергиевский Самарской области, заключили настоящее соглашение (далее – Соглашение) о нижеследующем. </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1.Предмет Соглашения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1.1.Предметом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1.2.В предмет настоящего Соглашения входит делегирование следующих полномочий: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1.2.21. Осуществление полномочий по принятию муниципальных правовых актов по отдельным вопросам в рамках переданных полномочий.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2.Финансовое обеспечение переданных полномочий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2.1.Переданные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2.2.Ежегодный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2.4.Формирование,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2.5.Передача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3.Права и обязанности Сторон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3.1.Поселение:</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3.1.1.Перечисляет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3.1.2.Осуществляет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3.2. Район: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3.2.1.Осуществляет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3.2.2.Рассматривает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3.2.3.Ежегодно,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lastRenderedPageBreak/>
        <w:t>3.3.В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3.4.Район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4.</w:t>
      </w:r>
      <w:r w:rsidRPr="006E5567">
        <w:rPr>
          <w:rFonts w:ascii="Times New Roman" w:eastAsia="Calibri" w:hAnsi="Times New Roman" w:cs="Times New Roman"/>
          <w:b/>
          <w:iCs/>
          <w:sz w:val="12"/>
          <w:szCs w:val="12"/>
        </w:rPr>
        <w:tab/>
        <w:t>Ответственность Сторон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4.1.Установление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4.2.Район несет ответственность за осуществление переданных ему полномочий в той мере, в какой эти полномочия обеспечены финансовыми средствами.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4.3.В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4.4.Возврат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5.Срок действия, основания и порядок прекращения действия Соглашения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5.1.Настоящее Соглашение вступает в силу с 1 января 2020 года.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5.2.Срок действия настоящего Соглашения устанавливается до 31 декабря 2020 года.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5.3.Действие настоящего Соглашения может быть прекращено досрочно:</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5.3.1.по соглашению Сторон;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5.3.2.в одностороннем порядке в случае:</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6. Заключительные положения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6.3. По вопросам, не урегулированным настоящим Соглашением, Стороны руководствуются действующим законодательством.</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6.4. Споры, связанные с исполнением настоящего Соглашения, разрешаются путем проведения перегово</w:t>
      </w:r>
      <w:r>
        <w:rPr>
          <w:rFonts w:ascii="Times New Roman" w:eastAsia="Calibri" w:hAnsi="Times New Roman" w:cs="Times New Roman"/>
          <w:iCs/>
          <w:sz w:val="12"/>
          <w:szCs w:val="12"/>
        </w:rPr>
        <w:t xml:space="preserve">ров или в судебном порядке.    </w:t>
      </w:r>
      <w:r w:rsidRPr="006E5567">
        <w:rPr>
          <w:rFonts w:ascii="Times New Roman" w:eastAsia="Calibri" w:hAnsi="Times New Roman" w:cs="Times New Roman"/>
          <w:iCs/>
          <w:sz w:val="12"/>
          <w:szCs w:val="12"/>
        </w:rPr>
        <w:t xml:space="preserve">                                                                                                                            </w:t>
      </w:r>
    </w:p>
    <w:p w:rsidR="009E295C"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7.</w:t>
      </w:r>
      <w:r w:rsidRPr="006E5567">
        <w:rPr>
          <w:rFonts w:ascii="Times New Roman" w:eastAsia="Calibri" w:hAnsi="Times New Roman" w:cs="Times New Roman"/>
          <w:b/>
          <w:iCs/>
          <w:sz w:val="12"/>
          <w:szCs w:val="12"/>
        </w:rPr>
        <w:tab/>
        <w:t>Реквизиты и подписи сторон</w:t>
      </w:r>
    </w:p>
    <w:tbl>
      <w:tblPr>
        <w:tblW w:w="0" w:type="auto"/>
        <w:shd w:val="clear" w:color="auto" w:fill="FFFFFF"/>
        <w:tblLook w:val="01E0" w:firstRow="1" w:lastRow="1" w:firstColumn="1" w:lastColumn="1" w:noHBand="0" w:noVBand="0"/>
      </w:tblPr>
      <w:tblGrid>
        <w:gridCol w:w="3905"/>
        <w:gridCol w:w="3824"/>
      </w:tblGrid>
      <w:tr w:rsidR="006E5567" w:rsidRPr="006E5567" w:rsidTr="006E5567">
        <w:tc>
          <w:tcPr>
            <w:tcW w:w="5210" w:type="dxa"/>
            <w:shd w:val="clear" w:color="auto" w:fill="FFFFFF"/>
          </w:tcPr>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Администрация сельского поселения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Липовка </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446565, Сергиевский район, с. Липовка, </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ул. Центральная, 16</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УФК по Самарской области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р/с 40204810200000000604</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в отделении Самара г.Самара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ИНН 6381010158</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КПП638101001</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БИК 043601001</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p>
        </w:tc>
        <w:tc>
          <w:tcPr>
            <w:tcW w:w="5211" w:type="dxa"/>
            <w:shd w:val="clear" w:color="auto" w:fill="FFFFFF"/>
          </w:tcPr>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Администрация района </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446540 с. Сергиевск, ул. Ленина 22</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УФК по Самарской области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р/с 40101810200000010001</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в отделении Самара г.Самара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ИНН 6381000093</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КПП638101001</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БИК 043601001</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p>
        </w:tc>
      </w:tr>
      <w:tr w:rsidR="006E5567" w:rsidRPr="006E5567" w:rsidTr="006E5567">
        <w:tc>
          <w:tcPr>
            <w:tcW w:w="5210" w:type="dxa"/>
            <w:shd w:val="clear" w:color="auto" w:fill="FFFFFF"/>
          </w:tcPr>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Глава сельского поселения Липовка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муниципального района Сергиевский</w:t>
            </w:r>
          </w:p>
        </w:tc>
        <w:tc>
          <w:tcPr>
            <w:tcW w:w="5211" w:type="dxa"/>
            <w:shd w:val="clear" w:color="auto" w:fill="FFFFFF"/>
          </w:tcPr>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Глава муниципального района </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Сергиевский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p>
        </w:tc>
      </w:tr>
      <w:tr w:rsidR="006E5567" w:rsidRPr="006E5567" w:rsidTr="006E5567">
        <w:tc>
          <w:tcPr>
            <w:tcW w:w="5210" w:type="dxa"/>
            <w:shd w:val="clear" w:color="auto" w:fill="FFFFFF"/>
          </w:tcPr>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______________________/С.И.Вершинин/</w:t>
            </w:r>
          </w:p>
        </w:tc>
        <w:tc>
          <w:tcPr>
            <w:tcW w:w="5211" w:type="dxa"/>
            <w:shd w:val="clear" w:color="auto" w:fill="FFFFFF"/>
          </w:tcPr>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_____________________/А.А.Веселов/</w:t>
            </w:r>
          </w:p>
        </w:tc>
      </w:tr>
    </w:tbl>
    <w:p w:rsidR="009E295C" w:rsidRPr="006E5567" w:rsidRDefault="009E295C" w:rsidP="006E5567">
      <w:pPr>
        <w:tabs>
          <w:tab w:val="left" w:pos="284"/>
        </w:tabs>
        <w:spacing w:after="0" w:line="240" w:lineRule="auto"/>
        <w:ind w:firstLine="284"/>
        <w:jc w:val="both"/>
        <w:rPr>
          <w:rFonts w:ascii="Times New Roman" w:eastAsia="Calibri" w:hAnsi="Times New Roman" w:cs="Times New Roman"/>
          <w:b/>
          <w:iCs/>
          <w:sz w:val="12"/>
          <w:szCs w:val="12"/>
        </w:rPr>
      </w:pPr>
    </w:p>
    <w:p w:rsidR="006E5567" w:rsidRPr="002C6377" w:rsidRDefault="006E5567" w:rsidP="006E556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СОГЛАШЕНИЕ</w:t>
      </w:r>
    </w:p>
    <w:p w:rsidR="006E5567" w:rsidRPr="002C6377" w:rsidRDefault="006E5567" w:rsidP="006E556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6E5567" w:rsidRPr="002C6377" w:rsidRDefault="006E5567" w:rsidP="006E556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сельского поселения на уровень муниципального района</w:t>
      </w:r>
    </w:p>
    <w:p w:rsidR="006E5567" w:rsidRPr="002C6377" w:rsidRDefault="006E5567" w:rsidP="006E556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Администрация сельского поселения Светлодольск муниципального района Сергиевский Самарской области, именуемая в дальнейшем Поселение, в лице Главы поселения Андрюхина Николая Вениаминовича, действующего на основании Устава сельского поселения Светлодольск муниципального района Сергиевский Самарской области, с одной стороны, и Администрация муниципального района Сергиевский 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сельского поселения Светлодольск муниципального района Сергиевский Самарской области, заключили настоящее соглашение (далее – Соглашение) о нижеследующем. </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1.Предмет Соглашения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1.1.Предметом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1.2.В предмет настоящего Соглашения входит делегирование следующих полномочий: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w:t>
      </w:r>
      <w:r w:rsidRPr="006E5567">
        <w:rPr>
          <w:rFonts w:ascii="Times New Roman" w:eastAsia="Calibri" w:hAnsi="Times New Roman" w:cs="Times New Roman"/>
          <w:iCs/>
          <w:sz w:val="12"/>
          <w:szCs w:val="12"/>
        </w:rPr>
        <w:t xml:space="preserve">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1.2.21. Осуществление полномочий по принятию муниципальных правовых актов по отдельным вопросам в рамках переданных полномочий.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2.Финансовое обеспечение переданных полномочий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2.1.Переданные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2.2.Ежегодный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2.4.Формирование,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lastRenderedPageBreak/>
        <w:t>2.5.Передача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3.Права и обязанности Сторон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3.1.Поселение:</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3.1.1.Перечисляет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3.1.2.Осуществляет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3.2. Район: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3.2.1.Осуществляет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3.2.2.Рассматривает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3.2.3.Ежегодно,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3.3.В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3.4.Район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4.Ответственность Сторон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4.1.Установление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4.2.Район несет ответственность за осуществление переданных ему полномочий в той мере, в какой эти полномочия обеспечены финансовыми средствами.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4.3.В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4.4.Возврат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5.Срок действия, основания и порядок прекращения действия Соглашения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5.1.Настоящее Соглашение вступает в силу с 1 января 2020 года.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5.2.Срок действия настоящего Соглашения устанавливается до 31 декабря 2020 года.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5.3.Действие настоящего Соглашения может быть прекращено досрочно:</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5.3.1.по соглашению Сторон;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5.3.2.в одностороннем порядке в случае:</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6. Заключительные положения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6.3. По вопросам, не урегулированным настоящим Соглашением, Стороны руководствуются действующим законодательством.</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6.4. Споры, связанные с исполнением настоящего Соглашения, разрешаются путем проведения перегово</w:t>
      </w:r>
      <w:r>
        <w:rPr>
          <w:rFonts w:ascii="Times New Roman" w:eastAsia="Calibri" w:hAnsi="Times New Roman" w:cs="Times New Roman"/>
          <w:iCs/>
          <w:sz w:val="12"/>
          <w:szCs w:val="12"/>
        </w:rPr>
        <w:t xml:space="preserve">ров или в судебном порядке.    </w:t>
      </w:r>
      <w:r w:rsidRPr="006E5567">
        <w:rPr>
          <w:rFonts w:ascii="Times New Roman" w:eastAsia="Calibri" w:hAnsi="Times New Roman" w:cs="Times New Roman"/>
          <w:iCs/>
          <w:sz w:val="12"/>
          <w:szCs w:val="12"/>
        </w:rPr>
        <w:t xml:space="preserve">                                                                                                                            </w:t>
      </w:r>
    </w:p>
    <w:p w:rsidR="009E295C"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7.Реквизиты и подписи сторон</w:t>
      </w:r>
    </w:p>
    <w:p w:rsidR="009E295C" w:rsidRDefault="009E295C" w:rsidP="00C7625A">
      <w:pPr>
        <w:tabs>
          <w:tab w:val="left" w:pos="284"/>
        </w:tabs>
        <w:spacing w:after="0" w:line="240" w:lineRule="auto"/>
        <w:ind w:firstLine="284"/>
        <w:jc w:val="both"/>
        <w:rPr>
          <w:rFonts w:ascii="Times New Roman" w:eastAsia="Calibri" w:hAnsi="Times New Roman" w:cs="Times New Roman"/>
          <w:iCs/>
          <w:sz w:val="12"/>
          <w:szCs w:val="12"/>
        </w:rPr>
      </w:pPr>
    </w:p>
    <w:tbl>
      <w:tblPr>
        <w:tblW w:w="0" w:type="auto"/>
        <w:shd w:val="clear" w:color="auto" w:fill="FFFFFF"/>
        <w:tblLook w:val="01E0" w:firstRow="1" w:lastRow="1" w:firstColumn="1" w:lastColumn="1" w:noHBand="0" w:noVBand="0"/>
      </w:tblPr>
      <w:tblGrid>
        <w:gridCol w:w="3907"/>
        <w:gridCol w:w="3822"/>
      </w:tblGrid>
      <w:tr w:rsidR="006E5567" w:rsidRPr="006E5567" w:rsidTr="006E5567">
        <w:tc>
          <w:tcPr>
            <w:tcW w:w="5210" w:type="dxa"/>
            <w:shd w:val="clear" w:color="auto" w:fill="FFFFFF"/>
          </w:tcPr>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Администрация сельского поселения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Светлодольск</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446550 Самарская область, Сергиевский район, п. Светлодольск, ул. Полевая, д.1</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р/с 40204810500000000605</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в отделение Самара г.Самара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ИНН 6381010140</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КПП638101001</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БИК 043601001</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p>
        </w:tc>
        <w:tc>
          <w:tcPr>
            <w:tcW w:w="5211" w:type="dxa"/>
            <w:shd w:val="clear" w:color="auto" w:fill="FFFFFF"/>
          </w:tcPr>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Администрация района </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446540 с. Сергиевск, ул. Ленина 22</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УФК по Самарской области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р/с 40101810200000010001</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в отделении Самара г.Самара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ИНН 6381000093</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КПП638101001</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БИК 043601001</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p>
        </w:tc>
      </w:tr>
      <w:tr w:rsidR="006E5567" w:rsidRPr="006E5567" w:rsidTr="006E5567">
        <w:tc>
          <w:tcPr>
            <w:tcW w:w="5210" w:type="dxa"/>
            <w:shd w:val="clear" w:color="auto" w:fill="FFFFFF"/>
          </w:tcPr>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Глава сельского поселения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Светлодольск </w:t>
            </w:r>
          </w:p>
        </w:tc>
        <w:tc>
          <w:tcPr>
            <w:tcW w:w="5211" w:type="dxa"/>
            <w:shd w:val="clear" w:color="auto" w:fill="FFFFFF"/>
          </w:tcPr>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Глава муниципального района </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Сергиевский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p>
        </w:tc>
      </w:tr>
      <w:tr w:rsidR="006E5567" w:rsidRPr="006E5567" w:rsidTr="006E5567">
        <w:tc>
          <w:tcPr>
            <w:tcW w:w="5210" w:type="dxa"/>
            <w:shd w:val="clear" w:color="auto" w:fill="FFFFFF"/>
          </w:tcPr>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______________________/Н.В.Андрюхин/</w:t>
            </w:r>
          </w:p>
        </w:tc>
        <w:tc>
          <w:tcPr>
            <w:tcW w:w="5211" w:type="dxa"/>
            <w:shd w:val="clear" w:color="auto" w:fill="FFFFFF"/>
          </w:tcPr>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_____________________/А.А.Веселов/</w:t>
            </w:r>
          </w:p>
        </w:tc>
      </w:tr>
    </w:tbl>
    <w:p w:rsidR="009E295C" w:rsidRDefault="009E295C" w:rsidP="00C7625A">
      <w:pPr>
        <w:tabs>
          <w:tab w:val="left" w:pos="284"/>
        </w:tabs>
        <w:spacing w:after="0" w:line="240" w:lineRule="auto"/>
        <w:ind w:firstLine="284"/>
        <w:jc w:val="both"/>
        <w:rPr>
          <w:rFonts w:ascii="Times New Roman" w:eastAsia="Calibri" w:hAnsi="Times New Roman" w:cs="Times New Roman"/>
          <w:iCs/>
          <w:sz w:val="12"/>
          <w:szCs w:val="12"/>
        </w:rPr>
      </w:pPr>
    </w:p>
    <w:p w:rsidR="006E5567" w:rsidRDefault="006E5567" w:rsidP="006E5567">
      <w:pPr>
        <w:spacing w:after="0" w:line="240" w:lineRule="auto"/>
        <w:ind w:firstLine="284"/>
        <w:jc w:val="center"/>
        <w:rPr>
          <w:rFonts w:ascii="Times New Roman" w:eastAsia="Calibri" w:hAnsi="Times New Roman" w:cs="Times New Roman"/>
          <w:b/>
          <w:iCs/>
          <w:sz w:val="12"/>
          <w:szCs w:val="12"/>
        </w:rPr>
      </w:pPr>
    </w:p>
    <w:p w:rsidR="006E5567" w:rsidRDefault="006E5567" w:rsidP="006E5567">
      <w:pPr>
        <w:spacing w:after="0" w:line="240" w:lineRule="auto"/>
        <w:ind w:firstLine="284"/>
        <w:jc w:val="center"/>
        <w:rPr>
          <w:rFonts w:ascii="Times New Roman" w:eastAsia="Calibri" w:hAnsi="Times New Roman" w:cs="Times New Roman"/>
          <w:b/>
          <w:iCs/>
          <w:sz w:val="12"/>
          <w:szCs w:val="12"/>
        </w:rPr>
      </w:pPr>
    </w:p>
    <w:p w:rsidR="006E5567" w:rsidRDefault="006E5567" w:rsidP="006E5567">
      <w:pPr>
        <w:spacing w:after="0" w:line="240" w:lineRule="auto"/>
        <w:ind w:firstLine="284"/>
        <w:jc w:val="center"/>
        <w:rPr>
          <w:rFonts w:ascii="Times New Roman" w:eastAsia="Calibri" w:hAnsi="Times New Roman" w:cs="Times New Roman"/>
          <w:b/>
          <w:iCs/>
          <w:sz w:val="12"/>
          <w:szCs w:val="12"/>
        </w:rPr>
      </w:pPr>
    </w:p>
    <w:p w:rsidR="006E5567" w:rsidRDefault="006E5567" w:rsidP="006E5567">
      <w:pPr>
        <w:spacing w:after="0" w:line="240" w:lineRule="auto"/>
        <w:ind w:firstLine="284"/>
        <w:jc w:val="center"/>
        <w:rPr>
          <w:rFonts w:ascii="Times New Roman" w:eastAsia="Calibri" w:hAnsi="Times New Roman" w:cs="Times New Roman"/>
          <w:b/>
          <w:iCs/>
          <w:sz w:val="12"/>
          <w:szCs w:val="12"/>
        </w:rPr>
      </w:pPr>
    </w:p>
    <w:p w:rsidR="006E5567" w:rsidRDefault="006E5567" w:rsidP="006E5567">
      <w:pPr>
        <w:spacing w:after="0" w:line="240" w:lineRule="auto"/>
        <w:ind w:firstLine="284"/>
        <w:jc w:val="center"/>
        <w:rPr>
          <w:rFonts w:ascii="Times New Roman" w:eastAsia="Calibri" w:hAnsi="Times New Roman" w:cs="Times New Roman"/>
          <w:b/>
          <w:iCs/>
          <w:sz w:val="12"/>
          <w:szCs w:val="12"/>
        </w:rPr>
      </w:pPr>
    </w:p>
    <w:p w:rsidR="006E5567" w:rsidRDefault="006E5567" w:rsidP="006E5567">
      <w:pPr>
        <w:spacing w:after="0" w:line="240" w:lineRule="auto"/>
        <w:ind w:firstLine="284"/>
        <w:jc w:val="center"/>
        <w:rPr>
          <w:rFonts w:ascii="Times New Roman" w:eastAsia="Calibri" w:hAnsi="Times New Roman" w:cs="Times New Roman"/>
          <w:b/>
          <w:iCs/>
          <w:sz w:val="12"/>
          <w:szCs w:val="12"/>
        </w:rPr>
      </w:pPr>
    </w:p>
    <w:p w:rsidR="006E5567" w:rsidRDefault="006E5567" w:rsidP="006E5567">
      <w:pPr>
        <w:spacing w:after="0" w:line="240" w:lineRule="auto"/>
        <w:ind w:firstLine="284"/>
        <w:jc w:val="center"/>
        <w:rPr>
          <w:rFonts w:ascii="Times New Roman" w:eastAsia="Calibri" w:hAnsi="Times New Roman" w:cs="Times New Roman"/>
          <w:b/>
          <w:iCs/>
          <w:sz w:val="12"/>
          <w:szCs w:val="12"/>
        </w:rPr>
      </w:pPr>
    </w:p>
    <w:p w:rsidR="006E5567" w:rsidRDefault="006E5567" w:rsidP="006E5567">
      <w:pPr>
        <w:spacing w:after="0" w:line="240" w:lineRule="auto"/>
        <w:ind w:firstLine="284"/>
        <w:jc w:val="center"/>
        <w:rPr>
          <w:rFonts w:ascii="Times New Roman" w:eastAsia="Calibri" w:hAnsi="Times New Roman" w:cs="Times New Roman"/>
          <w:b/>
          <w:iCs/>
          <w:sz w:val="12"/>
          <w:szCs w:val="12"/>
        </w:rPr>
      </w:pPr>
    </w:p>
    <w:p w:rsidR="006E5567" w:rsidRPr="002C6377" w:rsidRDefault="006E5567" w:rsidP="006E556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СОГЛАШЕНИЕ</w:t>
      </w:r>
    </w:p>
    <w:p w:rsidR="006E5567" w:rsidRPr="002C6377" w:rsidRDefault="006E5567" w:rsidP="006E556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6E5567" w:rsidRPr="002C6377" w:rsidRDefault="006E5567" w:rsidP="006E556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сельского поселения на уровень муниципального района</w:t>
      </w:r>
    </w:p>
    <w:p w:rsidR="006E5567" w:rsidRPr="002C6377" w:rsidRDefault="006E5567" w:rsidP="006E556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    Администрация сельского поселения Черновка муниципального района Сергиевский Самарской области, именуемая в дальнейшем Поселение, в лице Главы поселения  Черновка Беляева Андрея Валентиновича, действующего на основании Устава сельского поселения Черновка муниципального района Сергиевский Самарской области, с одной стороны, и Администрация муниципального района Сергиевский 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сельского поселения Черновка муниципального района Сергиевский Самарской области, заключили настоящее соглашение (далее – Соглашение) о нижеследующем. </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1.Предмет Соглашения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1.1.Предметом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1.2.В предмет настоящего Соглашения входит делегирование следующих полномочий: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lastRenderedPageBreak/>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1.2.21. Осуществление полномочий по принятию муниципальных правовых актов по отдельным вопросам в рамках переданных полномочий.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2.Финансовое обеспечение переданных полномочий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2.1.Переданные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2.2.Ежегодный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2.4.Формирование,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2.5.Передача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3.Права и обязанности Сторон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3.1.Поселение:</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3.1.1.Перечисляет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3.1.2.Осуществляет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3.2. Район: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3.2.1.Осуществляет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3.2.2.Рассматривает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3.2.3.Ежегодно,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3.3.В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3.4.Район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4.Ответственность Сторон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4.1.Установление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4.2.Район несет ответственность за осуществление переданных ему полномочий в той мере, в какой эти полномочия обеспечены финансовыми средствами.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4.3.В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4.4.Возврат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5.Срок действия, основания и порядок прекращения действия Соглашения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5.1.Настоящее Соглашение вступает в силу с 1 января 2020 года.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5.2.Срок действия настоящего Соглашения устанавливается до 31 декабря 2020 года.</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5.3.Действие настоящего Соглашения может быть прекращено досрочно:</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5.3.1.по соглашению Сторон;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5.3.2.в одностороннем порядке в случае:</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6E5567"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6. Заключительные положения</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6.3. По вопросам, не урегулированным настоящим Соглашением, Стороны руководствуются действующим законодательством.</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6.4. Споры, связанные с исполнением настоящего Соглашения, разрешаются путем проведения переговоров или в судебном порядке.    </w:t>
      </w:r>
    </w:p>
    <w:p w:rsidR="006E5567" w:rsidRP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                                                                                                                                           </w:t>
      </w:r>
    </w:p>
    <w:p w:rsid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p>
    <w:p w:rsid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p>
    <w:p w:rsidR="009E295C" w:rsidRPr="006E5567" w:rsidRDefault="006E5567" w:rsidP="006E5567">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7.Реквизиты и подписи сторон</w:t>
      </w:r>
    </w:p>
    <w:tbl>
      <w:tblPr>
        <w:tblW w:w="0" w:type="auto"/>
        <w:shd w:val="clear" w:color="auto" w:fill="FFFFFF"/>
        <w:tblLook w:val="01E0" w:firstRow="1" w:lastRow="1" w:firstColumn="1" w:lastColumn="1" w:noHBand="0" w:noVBand="0"/>
      </w:tblPr>
      <w:tblGrid>
        <w:gridCol w:w="3861"/>
        <w:gridCol w:w="3868"/>
      </w:tblGrid>
      <w:tr w:rsidR="006E5567" w:rsidRPr="006E5567" w:rsidTr="006E5567">
        <w:tc>
          <w:tcPr>
            <w:tcW w:w="5210" w:type="dxa"/>
            <w:shd w:val="clear" w:color="auto" w:fill="FFFFFF"/>
          </w:tcPr>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Администрация сельского поселения</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Черновка</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446543 с. Черновка, ул. Новостроевская,</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д.10</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УФК по Самарской области</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р/с 40204810700000000609</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в отделении Самара г.Самара</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ИНН 6381010020</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КПП638101001</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БИК 043601001</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p>
        </w:tc>
        <w:tc>
          <w:tcPr>
            <w:tcW w:w="5211" w:type="dxa"/>
            <w:shd w:val="clear" w:color="auto" w:fill="FFFFFF"/>
          </w:tcPr>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Администрация района </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446540 с. Сергиевск, ул. Ленина 22</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УФК по Самарской области</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р/с 40101810200000010001</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в отделении Самара г.Самара</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ИНН 6381000093</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КПП638101001</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БИК 043601001</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p>
        </w:tc>
      </w:tr>
      <w:tr w:rsidR="006E5567" w:rsidRPr="006E5567" w:rsidTr="006E5567">
        <w:tc>
          <w:tcPr>
            <w:tcW w:w="5210" w:type="dxa"/>
            <w:shd w:val="clear" w:color="auto" w:fill="FFFFFF"/>
          </w:tcPr>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Глава сельского поселения</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Черновка</w:t>
            </w:r>
          </w:p>
        </w:tc>
        <w:tc>
          <w:tcPr>
            <w:tcW w:w="5211" w:type="dxa"/>
            <w:shd w:val="clear" w:color="auto" w:fill="FFFFFF"/>
          </w:tcPr>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Глава муниципального района </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Сергиевский</w:t>
            </w:r>
          </w:p>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p>
        </w:tc>
      </w:tr>
      <w:tr w:rsidR="006E5567" w:rsidRPr="006E5567" w:rsidTr="006E5567">
        <w:tc>
          <w:tcPr>
            <w:tcW w:w="5210" w:type="dxa"/>
            <w:shd w:val="clear" w:color="auto" w:fill="FFFFFF"/>
          </w:tcPr>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______________________/А.В.Беляев/</w:t>
            </w:r>
          </w:p>
        </w:tc>
        <w:tc>
          <w:tcPr>
            <w:tcW w:w="5211" w:type="dxa"/>
            <w:shd w:val="clear" w:color="auto" w:fill="FFFFFF"/>
          </w:tcPr>
          <w:p w:rsidR="006E5567" w:rsidRPr="006E5567" w:rsidRDefault="006E5567" w:rsidP="006E5567">
            <w:pPr>
              <w:tabs>
                <w:tab w:val="left" w:pos="284"/>
              </w:tabs>
              <w:spacing w:after="0" w:line="240" w:lineRule="auto"/>
              <w:ind w:firstLine="284"/>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_____________________/А.А.Веселов/</w:t>
            </w:r>
          </w:p>
        </w:tc>
      </w:tr>
    </w:tbl>
    <w:p w:rsidR="009E295C" w:rsidRPr="006E5567" w:rsidRDefault="009E295C" w:rsidP="006E5567">
      <w:pPr>
        <w:tabs>
          <w:tab w:val="left" w:pos="284"/>
        </w:tabs>
        <w:spacing w:after="0" w:line="240" w:lineRule="auto"/>
        <w:ind w:firstLine="284"/>
        <w:rPr>
          <w:rFonts w:ascii="Times New Roman" w:eastAsia="Calibri" w:hAnsi="Times New Roman" w:cs="Times New Roman"/>
          <w:iCs/>
          <w:sz w:val="12"/>
          <w:szCs w:val="12"/>
        </w:rPr>
      </w:pPr>
    </w:p>
    <w:p w:rsidR="006E5567" w:rsidRPr="002C6377" w:rsidRDefault="006E5567" w:rsidP="006E556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СОГЛАШЕНИЕ</w:t>
      </w:r>
    </w:p>
    <w:p w:rsidR="006E5567" w:rsidRPr="002C6377" w:rsidRDefault="006E5567" w:rsidP="006E556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6E5567" w:rsidRPr="002C6377" w:rsidRDefault="006E5567" w:rsidP="006E556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сельского поселения на уровень муниципального района</w:t>
      </w:r>
    </w:p>
    <w:p w:rsidR="006E5567" w:rsidRPr="002C6377" w:rsidRDefault="006E5567" w:rsidP="006E5567">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6E5567" w:rsidRDefault="006E5567" w:rsidP="006E5567">
      <w:pPr>
        <w:tabs>
          <w:tab w:val="left" w:pos="284"/>
        </w:tabs>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    Администрация сельского поселения Сергиевск муниципального района Сергиевский Самарской области, именуемая в дальнейшем Поселение, в лице Главы поселения М.М.Арбибасова, действующего на основании Устава сельского поселения Сергиевск муниципального района Сергиевский Самарской области, с одной стороны, и Администрация муниципального района Сергиевский 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сельского поселения Сергиевск муниципального района Сергиевский Самарской области, заключили настоящее соглашение (далее – Соглашение) о нижеследующем. </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1.Предмет Соглашения</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1.1.Предметом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1.2.В предмет настоящего Соглашения входит делегирование следующих полномочий:</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w:t>
      </w:r>
      <w:r w:rsidRPr="006E5567">
        <w:rPr>
          <w:rFonts w:ascii="Times New Roman" w:eastAsia="Calibri" w:hAnsi="Times New Roman" w:cs="Times New Roman"/>
          <w:iCs/>
          <w:sz w:val="12"/>
          <w:szCs w:val="12"/>
        </w:rPr>
        <w:lastRenderedPageBreak/>
        <w:t>(за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1.2.21. Осуществление полномочий по принятию муниципальных правовых актов по отдельным вопросам в рамках переданных полномочий.</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1.2.23.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2.Финансовое обеспечение переданных полномочий</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2.1.Переданные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2.2.Ежегодный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2.4.Формирование,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2.5.Передача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3.Права и обязанности Сторон</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3.1.Поселение:</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3.1.1.Перечисляет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3.1.2.Осуществляет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3.2. Район:</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3.2.1.Осуществляет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3.2.2.Рассматривает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3.2.3.Ежегодно,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3.3.В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3.4.Район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4.Ответственность Сторон</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4.1.Установление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4.2.Район несет ответственность за осуществление переданных ему полномочий в той мере, в какой эти полномочия обеспечены финансовыми средствами.</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4.3.В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4.4.Возврат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6E5567" w:rsidRPr="006E5567" w:rsidRDefault="006E5567" w:rsidP="000409FE">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5.Срок действия, основания и порядок прекращения действия Соглашения</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5.1.Настоящее Соглашение вступает в силу с 1 января 2020 года.</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5.2.Срок действия настоящего Соглашения устанавливается до 31 декабря 2020 года.</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5.3.Действие настоящего Соглашения может быть прекращено досрочно:</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5.3.1.по соглашению Сторон;</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5.3.2.в одностороннем порядке в случае:</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6E5567" w:rsidRPr="006E5567" w:rsidRDefault="006E5567" w:rsidP="000409FE">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6. Заключительные положения</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6.3. По вопросам, не урегулированным настоящим Соглашением, Стороны руководствуются действующим законодательством.</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6.4. Споры, связанные с исполнением настоящего Соглашения, разрешаются путем проведения переговоров или в судебном порядке.    </w:t>
      </w:r>
    </w:p>
    <w:p w:rsidR="006E5567" w:rsidRPr="006E5567" w:rsidRDefault="006E5567" w:rsidP="000409FE">
      <w:pPr>
        <w:tabs>
          <w:tab w:val="left" w:pos="284"/>
        </w:tabs>
        <w:spacing w:after="0" w:line="240" w:lineRule="auto"/>
        <w:ind w:firstLine="284"/>
        <w:jc w:val="center"/>
        <w:rPr>
          <w:rFonts w:ascii="Times New Roman" w:eastAsia="Calibri" w:hAnsi="Times New Roman" w:cs="Times New Roman"/>
          <w:iCs/>
          <w:sz w:val="12"/>
          <w:szCs w:val="12"/>
        </w:rPr>
      </w:pPr>
    </w:p>
    <w:p w:rsidR="009E295C" w:rsidRPr="006E5567" w:rsidRDefault="006E5567" w:rsidP="000409FE">
      <w:pPr>
        <w:tabs>
          <w:tab w:val="left" w:pos="284"/>
        </w:tabs>
        <w:spacing w:after="0" w:line="240" w:lineRule="auto"/>
        <w:ind w:firstLine="284"/>
        <w:jc w:val="center"/>
        <w:rPr>
          <w:rFonts w:ascii="Times New Roman" w:eastAsia="Calibri" w:hAnsi="Times New Roman" w:cs="Times New Roman"/>
          <w:b/>
          <w:iCs/>
          <w:sz w:val="12"/>
          <w:szCs w:val="12"/>
        </w:rPr>
      </w:pPr>
      <w:r w:rsidRPr="006E5567">
        <w:rPr>
          <w:rFonts w:ascii="Times New Roman" w:eastAsia="Calibri" w:hAnsi="Times New Roman" w:cs="Times New Roman"/>
          <w:b/>
          <w:iCs/>
          <w:sz w:val="12"/>
          <w:szCs w:val="12"/>
        </w:rPr>
        <w:t>7.Реквизиты и подписи сторон</w:t>
      </w:r>
    </w:p>
    <w:tbl>
      <w:tblPr>
        <w:tblW w:w="0" w:type="auto"/>
        <w:shd w:val="clear" w:color="auto" w:fill="FFFFFF"/>
        <w:tblLook w:val="01E0" w:firstRow="1" w:lastRow="1" w:firstColumn="1" w:lastColumn="1" w:noHBand="0" w:noVBand="0"/>
      </w:tblPr>
      <w:tblGrid>
        <w:gridCol w:w="3920"/>
        <w:gridCol w:w="3809"/>
      </w:tblGrid>
      <w:tr w:rsidR="006E5567" w:rsidRPr="006E5567" w:rsidTr="006E5567">
        <w:tc>
          <w:tcPr>
            <w:tcW w:w="5210" w:type="dxa"/>
            <w:shd w:val="clear" w:color="auto" w:fill="FFFFFF"/>
          </w:tcPr>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Администрация сельского поселения</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Сергиевск</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446540 с. Сергиевск, ул. Гарина-Михайловского 27</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УФК по Самарской области</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р/с 40204810800000000606</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в отделении Самара г.Самара</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ИНН 6381010119</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КПП638101001</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БИК 043601001</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p>
        </w:tc>
        <w:tc>
          <w:tcPr>
            <w:tcW w:w="5211" w:type="dxa"/>
            <w:shd w:val="clear" w:color="auto" w:fill="FFFFFF"/>
          </w:tcPr>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Администрация района </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446540 с. Сергиевск, ул. Ленина 22</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УФК по Самарской области</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р/с 40101810200000010001</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в отделении Самара г.Самара</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ИНН 6381000093</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КПП638101001</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БИК 043601001</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p>
        </w:tc>
      </w:tr>
      <w:tr w:rsidR="006E5567" w:rsidRPr="006E5567" w:rsidTr="006E5567">
        <w:tc>
          <w:tcPr>
            <w:tcW w:w="5210" w:type="dxa"/>
            <w:shd w:val="clear" w:color="auto" w:fill="FFFFFF"/>
          </w:tcPr>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Глава сельского поселения</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Сергиевск </w:t>
            </w:r>
          </w:p>
        </w:tc>
        <w:tc>
          <w:tcPr>
            <w:tcW w:w="5211" w:type="dxa"/>
            <w:shd w:val="clear" w:color="auto" w:fill="FFFFFF"/>
          </w:tcPr>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 xml:space="preserve">Глава муниципального района </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Сергиевский</w:t>
            </w:r>
          </w:p>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p>
        </w:tc>
      </w:tr>
      <w:tr w:rsidR="006E5567" w:rsidRPr="006E5567" w:rsidTr="006E5567">
        <w:tc>
          <w:tcPr>
            <w:tcW w:w="5210" w:type="dxa"/>
            <w:shd w:val="clear" w:color="auto" w:fill="FFFFFF"/>
          </w:tcPr>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______________________/М.М.Арчибасов/</w:t>
            </w:r>
          </w:p>
        </w:tc>
        <w:tc>
          <w:tcPr>
            <w:tcW w:w="5211" w:type="dxa"/>
            <w:shd w:val="clear" w:color="auto" w:fill="FFFFFF"/>
          </w:tcPr>
          <w:p w:rsidR="006E5567" w:rsidRPr="006E5567" w:rsidRDefault="006E5567" w:rsidP="000409FE">
            <w:pPr>
              <w:tabs>
                <w:tab w:val="left" w:pos="284"/>
              </w:tabs>
              <w:spacing w:after="0" w:line="240" w:lineRule="auto"/>
              <w:ind w:firstLine="284"/>
              <w:jc w:val="both"/>
              <w:rPr>
                <w:rFonts w:ascii="Times New Roman" w:eastAsia="Calibri" w:hAnsi="Times New Roman" w:cs="Times New Roman"/>
                <w:iCs/>
                <w:sz w:val="12"/>
                <w:szCs w:val="12"/>
              </w:rPr>
            </w:pPr>
            <w:r w:rsidRPr="006E5567">
              <w:rPr>
                <w:rFonts w:ascii="Times New Roman" w:eastAsia="Calibri" w:hAnsi="Times New Roman" w:cs="Times New Roman"/>
                <w:iCs/>
                <w:sz w:val="12"/>
                <w:szCs w:val="12"/>
              </w:rPr>
              <w:t>_____________________/А.А.Веселов/</w:t>
            </w:r>
          </w:p>
        </w:tc>
      </w:tr>
    </w:tbl>
    <w:p w:rsidR="009E295C" w:rsidRPr="006E5567" w:rsidRDefault="009E295C" w:rsidP="000409FE">
      <w:pPr>
        <w:tabs>
          <w:tab w:val="left" w:pos="284"/>
        </w:tabs>
        <w:spacing w:after="0" w:line="240" w:lineRule="auto"/>
        <w:ind w:firstLine="284"/>
        <w:jc w:val="both"/>
        <w:rPr>
          <w:rFonts w:ascii="Times New Roman" w:eastAsia="Calibri" w:hAnsi="Times New Roman" w:cs="Times New Roman"/>
          <w:b/>
          <w:iCs/>
          <w:sz w:val="12"/>
          <w:szCs w:val="12"/>
        </w:rPr>
      </w:pPr>
    </w:p>
    <w:p w:rsidR="000409FE" w:rsidRPr="002C6377" w:rsidRDefault="000409FE" w:rsidP="000409FE">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СОГЛАШЕНИЕ</w:t>
      </w:r>
    </w:p>
    <w:p w:rsidR="000409FE" w:rsidRPr="002C6377" w:rsidRDefault="000409FE" w:rsidP="000409FE">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0409FE" w:rsidRPr="002C6377" w:rsidRDefault="000409FE" w:rsidP="000409FE">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сельского поселения на уровень муниципального района</w:t>
      </w:r>
    </w:p>
    <w:p w:rsidR="000409FE" w:rsidRPr="002C6377" w:rsidRDefault="000409FE" w:rsidP="000409FE">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 xml:space="preserve">    Администрация сельского поселения Серноводск муниципального района Сергиевский Самарской области, именуемая в дальнейшем Поселение, в лице Главы поселения Серноводск Чебоксаровой Галины Николаевны, действующего на основании Устава сельского поселения Серноводск муниципального района Сергиевский Самарской области, с одной стороны, и Администрация муниципального района Сергиевский 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сельского поселения Серноводск муниципального района Сергиевский Самарской области, заключили настоящее соглашение (далее – Соглашение) о нижеследующем. </w:t>
      </w:r>
    </w:p>
    <w:p w:rsidR="000409FE" w:rsidRPr="000409FE" w:rsidRDefault="000409FE" w:rsidP="000409FE">
      <w:pPr>
        <w:tabs>
          <w:tab w:val="left" w:pos="284"/>
        </w:tabs>
        <w:spacing w:after="0" w:line="240" w:lineRule="auto"/>
        <w:ind w:firstLine="284"/>
        <w:jc w:val="center"/>
        <w:rPr>
          <w:rFonts w:ascii="Times New Roman" w:eastAsia="Calibri" w:hAnsi="Times New Roman" w:cs="Times New Roman"/>
          <w:b/>
          <w:iCs/>
          <w:sz w:val="12"/>
          <w:szCs w:val="12"/>
        </w:rPr>
      </w:pPr>
      <w:r w:rsidRPr="000409FE">
        <w:rPr>
          <w:rFonts w:ascii="Times New Roman" w:eastAsia="Calibri" w:hAnsi="Times New Roman" w:cs="Times New Roman"/>
          <w:b/>
          <w:iCs/>
          <w:sz w:val="12"/>
          <w:szCs w:val="12"/>
        </w:rPr>
        <w:t>1.Предмет Соглашения</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1.1.Предметом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1.2.В предмет настоящего Соглашения входит делегирование следующих полномочий:</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lastRenderedPageBreak/>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1.2.21. Осуществление полномочий по принятию муниципальных правовых актов по отдельным вопросам в рамках переданных полномочий.</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1.2.23.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0409FE" w:rsidRPr="000409FE" w:rsidRDefault="000409FE" w:rsidP="000409FE">
      <w:pPr>
        <w:tabs>
          <w:tab w:val="left" w:pos="284"/>
        </w:tabs>
        <w:spacing w:after="0" w:line="240" w:lineRule="auto"/>
        <w:ind w:firstLine="284"/>
        <w:jc w:val="center"/>
        <w:rPr>
          <w:rFonts w:ascii="Times New Roman" w:eastAsia="Calibri" w:hAnsi="Times New Roman" w:cs="Times New Roman"/>
          <w:b/>
          <w:iCs/>
          <w:sz w:val="12"/>
          <w:szCs w:val="12"/>
        </w:rPr>
      </w:pPr>
      <w:r w:rsidRPr="000409FE">
        <w:rPr>
          <w:rFonts w:ascii="Times New Roman" w:eastAsia="Calibri" w:hAnsi="Times New Roman" w:cs="Times New Roman"/>
          <w:b/>
          <w:iCs/>
          <w:sz w:val="12"/>
          <w:szCs w:val="12"/>
        </w:rPr>
        <w:t>2.Финансовое обеспечение переданных полномочий</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2.1.Переданные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2.2.Ежегодный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2.4.Формирование,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2.5.Передача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0409FE" w:rsidRPr="000409FE" w:rsidRDefault="000409FE" w:rsidP="000409FE">
      <w:pPr>
        <w:tabs>
          <w:tab w:val="left" w:pos="284"/>
        </w:tabs>
        <w:spacing w:after="0" w:line="240" w:lineRule="auto"/>
        <w:ind w:firstLine="284"/>
        <w:jc w:val="center"/>
        <w:rPr>
          <w:rFonts w:ascii="Times New Roman" w:eastAsia="Calibri" w:hAnsi="Times New Roman" w:cs="Times New Roman"/>
          <w:b/>
          <w:iCs/>
          <w:sz w:val="12"/>
          <w:szCs w:val="12"/>
        </w:rPr>
      </w:pPr>
      <w:r w:rsidRPr="000409FE">
        <w:rPr>
          <w:rFonts w:ascii="Times New Roman" w:eastAsia="Calibri" w:hAnsi="Times New Roman" w:cs="Times New Roman"/>
          <w:b/>
          <w:iCs/>
          <w:sz w:val="12"/>
          <w:szCs w:val="12"/>
        </w:rPr>
        <w:t>3.Права и обязанности Сторон</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3.1.Поселение:</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3.1.1.Перечисляет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3.1.2.Осуществляет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3.2. Район:</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3.2.1.Осуществляет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3.2.2.Рассматривает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3.2.3.Ежегодно,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3.3.В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3.4.Район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0409FE" w:rsidRPr="000409FE" w:rsidRDefault="000409FE" w:rsidP="000409FE">
      <w:pPr>
        <w:tabs>
          <w:tab w:val="left" w:pos="284"/>
        </w:tabs>
        <w:spacing w:after="0" w:line="240" w:lineRule="auto"/>
        <w:ind w:firstLine="284"/>
        <w:jc w:val="center"/>
        <w:rPr>
          <w:rFonts w:ascii="Times New Roman" w:eastAsia="Calibri" w:hAnsi="Times New Roman" w:cs="Times New Roman"/>
          <w:b/>
          <w:iCs/>
          <w:sz w:val="12"/>
          <w:szCs w:val="12"/>
        </w:rPr>
      </w:pPr>
      <w:r w:rsidRPr="000409FE">
        <w:rPr>
          <w:rFonts w:ascii="Times New Roman" w:eastAsia="Calibri" w:hAnsi="Times New Roman" w:cs="Times New Roman"/>
          <w:b/>
          <w:iCs/>
          <w:sz w:val="12"/>
          <w:szCs w:val="12"/>
        </w:rPr>
        <w:t>4.Ответственность Сторон</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4.1.Установление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4.2.Район несет ответственность за осуществление переданных ему полномочий в той мере, в какой эти полномочия обеспечены финансовыми средствами.</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 xml:space="preserve">4.3.В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4.4.Возврат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0409FE" w:rsidRPr="000409FE" w:rsidRDefault="000409FE" w:rsidP="000409FE">
      <w:pPr>
        <w:tabs>
          <w:tab w:val="left" w:pos="284"/>
        </w:tabs>
        <w:spacing w:after="0" w:line="240" w:lineRule="auto"/>
        <w:ind w:firstLine="284"/>
        <w:jc w:val="center"/>
        <w:rPr>
          <w:rFonts w:ascii="Times New Roman" w:eastAsia="Calibri" w:hAnsi="Times New Roman" w:cs="Times New Roman"/>
          <w:b/>
          <w:iCs/>
          <w:sz w:val="12"/>
          <w:szCs w:val="12"/>
        </w:rPr>
      </w:pPr>
      <w:r w:rsidRPr="000409FE">
        <w:rPr>
          <w:rFonts w:ascii="Times New Roman" w:eastAsia="Calibri" w:hAnsi="Times New Roman" w:cs="Times New Roman"/>
          <w:b/>
          <w:iCs/>
          <w:sz w:val="12"/>
          <w:szCs w:val="12"/>
        </w:rPr>
        <w:t>5.Срок действия, основания и порядок прекращения действия Соглашения</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5.1.Настоящее Соглашение вступает в силу с 1 января 2020 года.</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5.2.Срок действия настоящего Соглашения устанавливается до 31 декабря 2020 года.</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5.3.Действие настоящего Соглашения может быть прекращено досрочно:</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5.3.1.по соглашению Сторон;</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5.3.2.в одностороннем порядке в случае:</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0409FE" w:rsidRPr="000409FE" w:rsidRDefault="000409FE" w:rsidP="000409FE">
      <w:pPr>
        <w:tabs>
          <w:tab w:val="left" w:pos="284"/>
        </w:tabs>
        <w:spacing w:after="0" w:line="240" w:lineRule="auto"/>
        <w:ind w:firstLine="284"/>
        <w:jc w:val="center"/>
        <w:rPr>
          <w:rFonts w:ascii="Times New Roman" w:eastAsia="Calibri" w:hAnsi="Times New Roman" w:cs="Times New Roman"/>
          <w:b/>
          <w:iCs/>
          <w:sz w:val="12"/>
          <w:szCs w:val="12"/>
        </w:rPr>
      </w:pPr>
      <w:r w:rsidRPr="000409FE">
        <w:rPr>
          <w:rFonts w:ascii="Times New Roman" w:eastAsia="Calibri" w:hAnsi="Times New Roman" w:cs="Times New Roman"/>
          <w:b/>
          <w:iCs/>
          <w:sz w:val="12"/>
          <w:szCs w:val="12"/>
        </w:rPr>
        <w:t>6. Заключительные положения</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6.3. По вопросам, не урегулированным настоящим Соглашением, Стороны руководствуются действующим законодательством.</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 xml:space="preserve">6.4. Споры, связанные с исполнением настоящего Соглашения, разрешаются путем проведения переговоров или в судебном порядке.    </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 xml:space="preserve">                                                                                                                                           </w:t>
      </w:r>
    </w:p>
    <w:p w:rsidR="009E295C" w:rsidRPr="000409FE" w:rsidRDefault="000409FE" w:rsidP="000409FE">
      <w:pPr>
        <w:tabs>
          <w:tab w:val="left" w:pos="284"/>
        </w:tabs>
        <w:spacing w:after="0" w:line="240" w:lineRule="auto"/>
        <w:ind w:firstLine="284"/>
        <w:jc w:val="center"/>
        <w:rPr>
          <w:rFonts w:ascii="Times New Roman" w:eastAsia="Calibri" w:hAnsi="Times New Roman" w:cs="Times New Roman"/>
          <w:b/>
          <w:iCs/>
          <w:sz w:val="12"/>
          <w:szCs w:val="12"/>
        </w:rPr>
      </w:pPr>
      <w:r w:rsidRPr="000409FE">
        <w:rPr>
          <w:rFonts w:ascii="Times New Roman" w:eastAsia="Calibri" w:hAnsi="Times New Roman" w:cs="Times New Roman"/>
          <w:b/>
          <w:iCs/>
          <w:sz w:val="12"/>
          <w:szCs w:val="12"/>
        </w:rPr>
        <w:t>7.Реквизиты и подписи сторон</w:t>
      </w:r>
    </w:p>
    <w:p w:rsidR="009E295C" w:rsidRPr="000409FE" w:rsidRDefault="009E295C" w:rsidP="000409FE">
      <w:pPr>
        <w:tabs>
          <w:tab w:val="left" w:pos="284"/>
        </w:tabs>
        <w:spacing w:after="0" w:line="240" w:lineRule="auto"/>
        <w:ind w:firstLine="284"/>
        <w:jc w:val="center"/>
        <w:rPr>
          <w:rFonts w:ascii="Times New Roman" w:eastAsia="Calibri" w:hAnsi="Times New Roman" w:cs="Times New Roman"/>
          <w:b/>
          <w:iCs/>
          <w:sz w:val="12"/>
          <w:szCs w:val="12"/>
        </w:rPr>
      </w:pPr>
    </w:p>
    <w:tbl>
      <w:tblPr>
        <w:tblW w:w="0" w:type="auto"/>
        <w:shd w:val="clear" w:color="auto" w:fill="FFFFFF"/>
        <w:tblLook w:val="01E0" w:firstRow="1" w:lastRow="1" w:firstColumn="1" w:lastColumn="1" w:noHBand="0" w:noVBand="0"/>
      </w:tblPr>
      <w:tblGrid>
        <w:gridCol w:w="3928"/>
        <w:gridCol w:w="3801"/>
      </w:tblGrid>
      <w:tr w:rsidR="000409FE" w:rsidRPr="000409FE" w:rsidTr="006D6AEF">
        <w:tc>
          <w:tcPr>
            <w:tcW w:w="5210" w:type="dxa"/>
            <w:shd w:val="clear" w:color="auto" w:fill="FFFFFF"/>
          </w:tcPr>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Администрация сельского поселения</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Серноводск</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446533 Самарская область, Сергиевский</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р-н, п.Серноводск, ул.Вокзальная 17</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ИНН 6381010091, КПП638101001</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р/с 40204810100000000607</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отделение Самара г.Самара</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ОГРН 1056381016394</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ОКТМО 36638435</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ОКПО 79174789</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p>
        </w:tc>
        <w:tc>
          <w:tcPr>
            <w:tcW w:w="5211" w:type="dxa"/>
            <w:shd w:val="clear" w:color="auto" w:fill="FFFFFF"/>
          </w:tcPr>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 xml:space="preserve">Администрация района </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446540 с. Сергиевск, ул. Ленина 22</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УФК по Самарской области</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р/с 40101810200000010001</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в отделении Самара г.Самара</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ИНН 6381000093</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КПП638101001</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БИК 043601001</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p>
        </w:tc>
      </w:tr>
      <w:tr w:rsidR="000409FE" w:rsidRPr="000409FE" w:rsidTr="006D6AEF">
        <w:tc>
          <w:tcPr>
            <w:tcW w:w="5210" w:type="dxa"/>
            <w:shd w:val="clear" w:color="auto" w:fill="FFFFFF"/>
          </w:tcPr>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Глава сельского поселения</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 xml:space="preserve">Серноводск </w:t>
            </w:r>
          </w:p>
        </w:tc>
        <w:tc>
          <w:tcPr>
            <w:tcW w:w="5211" w:type="dxa"/>
            <w:shd w:val="clear" w:color="auto" w:fill="FFFFFF"/>
          </w:tcPr>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 xml:space="preserve">Глава муниципального района </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Сергиевский</w:t>
            </w:r>
          </w:p>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p>
        </w:tc>
      </w:tr>
      <w:tr w:rsidR="000409FE" w:rsidRPr="000409FE" w:rsidTr="006D6AEF">
        <w:tc>
          <w:tcPr>
            <w:tcW w:w="5210" w:type="dxa"/>
            <w:shd w:val="clear" w:color="auto" w:fill="FFFFFF"/>
          </w:tcPr>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______________________/Г.Н.Чебоксарова/</w:t>
            </w:r>
          </w:p>
        </w:tc>
        <w:tc>
          <w:tcPr>
            <w:tcW w:w="5211" w:type="dxa"/>
            <w:shd w:val="clear" w:color="auto" w:fill="FFFFFF"/>
          </w:tcPr>
          <w:p w:rsidR="000409FE" w:rsidRPr="000409FE" w:rsidRDefault="000409FE" w:rsidP="000409FE">
            <w:pPr>
              <w:tabs>
                <w:tab w:val="left" w:pos="284"/>
              </w:tabs>
              <w:spacing w:after="0" w:line="240" w:lineRule="auto"/>
              <w:ind w:firstLine="284"/>
              <w:jc w:val="both"/>
              <w:rPr>
                <w:rFonts w:ascii="Times New Roman" w:eastAsia="Calibri" w:hAnsi="Times New Roman" w:cs="Times New Roman"/>
                <w:iCs/>
                <w:sz w:val="12"/>
                <w:szCs w:val="12"/>
              </w:rPr>
            </w:pPr>
            <w:r w:rsidRPr="000409FE">
              <w:rPr>
                <w:rFonts w:ascii="Times New Roman" w:eastAsia="Calibri" w:hAnsi="Times New Roman" w:cs="Times New Roman"/>
                <w:iCs/>
                <w:sz w:val="12"/>
                <w:szCs w:val="12"/>
              </w:rPr>
              <w:t>_____________________/А.А.Веселов/</w:t>
            </w:r>
          </w:p>
        </w:tc>
      </w:tr>
    </w:tbl>
    <w:p w:rsidR="009E295C" w:rsidRPr="006E5567"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5D2852" w:rsidRPr="002C6377" w:rsidRDefault="005D2852" w:rsidP="005D2852">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СОГЛАШЕНИЕ</w:t>
      </w:r>
    </w:p>
    <w:p w:rsidR="005D2852" w:rsidRPr="002C6377" w:rsidRDefault="005D2852" w:rsidP="005D2852">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5D2852" w:rsidRPr="002C6377" w:rsidRDefault="005D2852" w:rsidP="005D2852">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сельского поселения на уровень муниципального района</w:t>
      </w:r>
    </w:p>
    <w:p w:rsidR="005D2852" w:rsidRPr="002C6377" w:rsidRDefault="005D2852" w:rsidP="005D2852">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    Администрация сельского поселения Сургут муниципального района Сергиевский Самарской области, именуемая в дальнейшем Поселение, в лице Главы поселения Содомова Сергея Александровича, действующего на основании Устава сельского поселения Сургут муниципального района Сергиевский Самарской области, с одной стороны, и Администрация муниципального района Сергиевский 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сельского поселения Сургут муниципального района Сергиевский Самарской области, заключили настоящее соглашение (далее – Соглашение) о нижеследующем. </w:t>
      </w:r>
    </w:p>
    <w:p w:rsidR="005D2852" w:rsidRPr="005D2852" w:rsidRDefault="005D2852" w:rsidP="005D2852">
      <w:pPr>
        <w:tabs>
          <w:tab w:val="left" w:pos="284"/>
        </w:tabs>
        <w:spacing w:after="0" w:line="240" w:lineRule="auto"/>
        <w:ind w:firstLine="284"/>
        <w:jc w:val="center"/>
        <w:rPr>
          <w:rFonts w:ascii="Times New Roman" w:eastAsia="Calibri" w:hAnsi="Times New Roman" w:cs="Times New Roman"/>
          <w:b/>
          <w:iCs/>
          <w:sz w:val="12"/>
          <w:szCs w:val="12"/>
        </w:rPr>
      </w:pPr>
      <w:r w:rsidRPr="005D2852">
        <w:rPr>
          <w:rFonts w:ascii="Times New Roman" w:eastAsia="Calibri" w:hAnsi="Times New Roman" w:cs="Times New Roman"/>
          <w:b/>
          <w:iCs/>
          <w:sz w:val="12"/>
          <w:szCs w:val="12"/>
        </w:rPr>
        <w:t>1.Предмет Соглашения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1.1.Предметом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1.2.В предмет настоящего Соглашения входит делегирование следующих полномочий:</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w:t>
      </w:r>
      <w:r w:rsidRPr="005D2852">
        <w:rPr>
          <w:rFonts w:ascii="Times New Roman" w:eastAsia="Calibri" w:hAnsi="Times New Roman" w:cs="Times New Roman"/>
          <w:iCs/>
          <w:sz w:val="12"/>
          <w:szCs w:val="12"/>
        </w:rPr>
        <w:lastRenderedPageBreak/>
        <w:t xml:space="preserve">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1.2.21. Осуществление полномочий по принятию муниципальных правовых актов по отдельным вопросам в рамках переданных полномочий.</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5D2852" w:rsidRPr="005D2852" w:rsidRDefault="005D2852" w:rsidP="005D2852">
      <w:pPr>
        <w:tabs>
          <w:tab w:val="left" w:pos="284"/>
        </w:tabs>
        <w:spacing w:after="0" w:line="240" w:lineRule="auto"/>
        <w:ind w:firstLine="284"/>
        <w:jc w:val="center"/>
        <w:rPr>
          <w:rFonts w:ascii="Times New Roman" w:eastAsia="Calibri" w:hAnsi="Times New Roman" w:cs="Times New Roman"/>
          <w:b/>
          <w:iCs/>
          <w:sz w:val="12"/>
          <w:szCs w:val="12"/>
        </w:rPr>
      </w:pPr>
      <w:r w:rsidRPr="005D2852">
        <w:rPr>
          <w:rFonts w:ascii="Times New Roman" w:eastAsia="Calibri" w:hAnsi="Times New Roman" w:cs="Times New Roman"/>
          <w:b/>
          <w:iCs/>
          <w:sz w:val="12"/>
          <w:szCs w:val="12"/>
        </w:rPr>
        <w:t>2.Финансовое обеспечение переданных полномочий</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2.1.Переданные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2.2.Ежегодный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2.4.Формирование,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2.5.Передача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5D2852" w:rsidRPr="005D2852" w:rsidRDefault="005D2852" w:rsidP="005D2852">
      <w:pPr>
        <w:tabs>
          <w:tab w:val="left" w:pos="284"/>
        </w:tabs>
        <w:spacing w:after="0" w:line="240" w:lineRule="auto"/>
        <w:ind w:firstLine="284"/>
        <w:jc w:val="center"/>
        <w:rPr>
          <w:rFonts w:ascii="Times New Roman" w:eastAsia="Calibri" w:hAnsi="Times New Roman" w:cs="Times New Roman"/>
          <w:b/>
          <w:iCs/>
          <w:sz w:val="12"/>
          <w:szCs w:val="12"/>
        </w:rPr>
      </w:pPr>
      <w:r w:rsidRPr="005D2852">
        <w:rPr>
          <w:rFonts w:ascii="Times New Roman" w:eastAsia="Calibri" w:hAnsi="Times New Roman" w:cs="Times New Roman"/>
          <w:b/>
          <w:iCs/>
          <w:sz w:val="12"/>
          <w:szCs w:val="12"/>
        </w:rPr>
        <w:t>3.Права и обязанности Сторон</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3.1.Поселение:</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3.1.1.Перечисляет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3.1.2.Осуществляет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3.2.Район:</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3.2.1.Осуществляет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3.2.2.Рассматривает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3.2.3.Ежегодно,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3.3.В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3.4.Район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5D2852" w:rsidRPr="005D2852" w:rsidRDefault="005D2852" w:rsidP="005D2852">
      <w:pPr>
        <w:tabs>
          <w:tab w:val="left" w:pos="284"/>
        </w:tabs>
        <w:spacing w:after="0" w:line="240" w:lineRule="auto"/>
        <w:ind w:firstLine="284"/>
        <w:jc w:val="center"/>
        <w:rPr>
          <w:rFonts w:ascii="Times New Roman" w:eastAsia="Calibri" w:hAnsi="Times New Roman" w:cs="Times New Roman"/>
          <w:b/>
          <w:iCs/>
          <w:sz w:val="12"/>
          <w:szCs w:val="12"/>
        </w:rPr>
      </w:pPr>
      <w:r w:rsidRPr="005D2852">
        <w:rPr>
          <w:rFonts w:ascii="Times New Roman" w:eastAsia="Calibri" w:hAnsi="Times New Roman" w:cs="Times New Roman"/>
          <w:b/>
          <w:iCs/>
          <w:sz w:val="12"/>
          <w:szCs w:val="12"/>
        </w:rPr>
        <w:t>4.Ответственность Сторон</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4.1.Установление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4.2.Район несет ответственность за осуществление переданных ему полномочий в той мере, в какой эти полномочия обеспечены финансовыми средствами.</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4.3.В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4.4.Возврат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5D2852" w:rsidRPr="005D2852" w:rsidRDefault="005D2852" w:rsidP="005D2852">
      <w:pPr>
        <w:tabs>
          <w:tab w:val="left" w:pos="284"/>
        </w:tabs>
        <w:spacing w:after="0" w:line="240" w:lineRule="auto"/>
        <w:ind w:firstLine="284"/>
        <w:jc w:val="center"/>
        <w:rPr>
          <w:rFonts w:ascii="Times New Roman" w:eastAsia="Calibri" w:hAnsi="Times New Roman" w:cs="Times New Roman"/>
          <w:b/>
          <w:iCs/>
          <w:sz w:val="12"/>
          <w:szCs w:val="12"/>
        </w:rPr>
      </w:pPr>
      <w:r w:rsidRPr="005D2852">
        <w:rPr>
          <w:rFonts w:ascii="Times New Roman" w:eastAsia="Calibri" w:hAnsi="Times New Roman" w:cs="Times New Roman"/>
          <w:b/>
          <w:iCs/>
          <w:sz w:val="12"/>
          <w:szCs w:val="12"/>
        </w:rPr>
        <w:t>5.Срок действия, основания и порядок прекращения действия Соглашения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5.1.Настоящее Соглашение вступает в силу с 1 января 2020 года.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5.2.Срок действия настоящего Соглашения устанавливается до 31 декабря 2020 года.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5.3.Действие настоящего Соглашения может быть прекращено досрочно:</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5.3.1.по соглашению Сторон;</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5.3.2.в одностороннем порядке в случае:</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5D2852" w:rsidRPr="005D2852" w:rsidRDefault="005D2852" w:rsidP="005D2852">
      <w:pPr>
        <w:tabs>
          <w:tab w:val="left" w:pos="284"/>
        </w:tabs>
        <w:spacing w:after="0" w:line="240" w:lineRule="auto"/>
        <w:ind w:firstLine="284"/>
        <w:jc w:val="center"/>
        <w:rPr>
          <w:rFonts w:ascii="Times New Roman" w:eastAsia="Calibri" w:hAnsi="Times New Roman" w:cs="Times New Roman"/>
          <w:b/>
          <w:iCs/>
          <w:sz w:val="12"/>
          <w:szCs w:val="12"/>
        </w:rPr>
      </w:pPr>
      <w:r w:rsidRPr="005D2852">
        <w:rPr>
          <w:rFonts w:ascii="Times New Roman" w:eastAsia="Calibri" w:hAnsi="Times New Roman" w:cs="Times New Roman"/>
          <w:b/>
          <w:iCs/>
          <w:sz w:val="12"/>
          <w:szCs w:val="12"/>
        </w:rPr>
        <w:t>6. Заключительные положения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6.3. По вопросам, не урегулированным настоящим Соглашением, Стороны руководствуются действующим законодательством.</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6.4. Споры, связанные с исполнением настоящего Соглашения, разрешаются путем проведения переговоров или в судебном порядке.    </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                                                                                                                                         </w:t>
      </w:r>
    </w:p>
    <w:p w:rsidR="009E295C" w:rsidRPr="005D2852" w:rsidRDefault="005D2852" w:rsidP="005D2852">
      <w:pPr>
        <w:tabs>
          <w:tab w:val="left" w:pos="284"/>
        </w:tabs>
        <w:spacing w:after="0" w:line="240" w:lineRule="auto"/>
        <w:ind w:firstLine="284"/>
        <w:jc w:val="center"/>
        <w:rPr>
          <w:rFonts w:ascii="Times New Roman" w:eastAsia="Calibri" w:hAnsi="Times New Roman" w:cs="Times New Roman"/>
          <w:b/>
          <w:iCs/>
          <w:sz w:val="12"/>
          <w:szCs w:val="12"/>
        </w:rPr>
      </w:pPr>
      <w:r w:rsidRPr="005D2852">
        <w:rPr>
          <w:rFonts w:ascii="Times New Roman" w:eastAsia="Calibri" w:hAnsi="Times New Roman" w:cs="Times New Roman"/>
          <w:b/>
          <w:iCs/>
          <w:sz w:val="12"/>
          <w:szCs w:val="12"/>
        </w:rPr>
        <w:t>7.Реквизиты и подписи сторон</w:t>
      </w:r>
    </w:p>
    <w:tbl>
      <w:tblPr>
        <w:tblW w:w="0" w:type="auto"/>
        <w:shd w:val="clear" w:color="auto" w:fill="FFFFFF"/>
        <w:tblLook w:val="01E0" w:firstRow="1" w:lastRow="1" w:firstColumn="1" w:lastColumn="1" w:noHBand="0" w:noVBand="0"/>
      </w:tblPr>
      <w:tblGrid>
        <w:gridCol w:w="3885"/>
        <w:gridCol w:w="3844"/>
      </w:tblGrid>
      <w:tr w:rsidR="005D2852" w:rsidRPr="005D2852" w:rsidTr="005D2852">
        <w:tc>
          <w:tcPr>
            <w:tcW w:w="3885" w:type="dxa"/>
            <w:shd w:val="clear" w:color="auto" w:fill="FFFFFF"/>
          </w:tcPr>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Администрация сельского поселения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Сургут 446551, п. Сургут, </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ул. Первомайская, д.12 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УФК по Самарской области</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р/с 40204810400000000608</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в отделение Самара г.Самара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ИНН 6381010060</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КПП638101001</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БИК 043601001</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p>
        </w:tc>
        <w:tc>
          <w:tcPr>
            <w:tcW w:w="3844" w:type="dxa"/>
            <w:shd w:val="clear" w:color="auto" w:fill="FFFFFF"/>
          </w:tcPr>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Администрация района </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446540 с. Сергиевск, ул. Ленина 22</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УФК по Самарской области</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р/с 40101810200000010001</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в отделении Самара г.Самара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ИНН 6381000093</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КПП638101001</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БИК 043601001</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p>
        </w:tc>
      </w:tr>
      <w:tr w:rsidR="005D2852" w:rsidRPr="005D2852" w:rsidTr="005D2852">
        <w:tc>
          <w:tcPr>
            <w:tcW w:w="3885" w:type="dxa"/>
            <w:shd w:val="clear" w:color="auto" w:fill="FFFFFF"/>
          </w:tcPr>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Глава сельского поселения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Сургут муниципального района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Сергиевский</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 </w:t>
            </w:r>
          </w:p>
        </w:tc>
        <w:tc>
          <w:tcPr>
            <w:tcW w:w="3844" w:type="dxa"/>
            <w:shd w:val="clear" w:color="auto" w:fill="FFFFFF"/>
          </w:tcPr>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Глава муниципального района </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Сергиевский</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p>
        </w:tc>
      </w:tr>
      <w:tr w:rsidR="005D2852" w:rsidRPr="005D2852" w:rsidTr="005D2852">
        <w:tc>
          <w:tcPr>
            <w:tcW w:w="3885" w:type="dxa"/>
            <w:shd w:val="clear" w:color="auto" w:fill="FFFFFF"/>
          </w:tcPr>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______________________/С.А.Содомов/</w:t>
            </w:r>
          </w:p>
        </w:tc>
        <w:tc>
          <w:tcPr>
            <w:tcW w:w="3844" w:type="dxa"/>
            <w:shd w:val="clear" w:color="auto" w:fill="FFFFFF"/>
          </w:tcPr>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_____________________/А.А.Веселов/</w:t>
            </w:r>
          </w:p>
        </w:tc>
      </w:tr>
    </w:tbl>
    <w:p w:rsidR="009E295C" w:rsidRPr="006E5567"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5D2852" w:rsidRDefault="005D2852" w:rsidP="005D2852">
      <w:pPr>
        <w:spacing w:after="0" w:line="240" w:lineRule="auto"/>
        <w:ind w:firstLine="284"/>
        <w:jc w:val="center"/>
        <w:rPr>
          <w:rFonts w:ascii="Times New Roman" w:eastAsia="Calibri" w:hAnsi="Times New Roman" w:cs="Times New Roman"/>
          <w:b/>
          <w:iCs/>
          <w:sz w:val="12"/>
          <w:szCs w:val="12"/>
        </w:rPr>
      </w:pPr>
    </w:p>
    <w:p w:rsidR="005D2852" w:rsidRDefault="005D2852" w:rsidP="005D2852">
      <w:pPr>
        <w:spacing w:after="0" w:line="240" w:lineRule="auto"/>
        <w:ind w:firstLine="284"/>
        <w:jc w:val="center"/>
        <w:rPr>
          <w:rFonts w:ascii="Times New Roman" w:eastAsia="Calibri" w:hAnsi="Times New Roman" w:cs="Times New Roman"/>
          <w:b/>
          <w:iCs/>
          <w:sz w:val="12"/>
          <w:szCs w:val="12"/>
        </w:rPr>
      </w:pPr>
    </w:p>
    <w:p w:rsidR="005D2852" w:rsidRDefault="005D2852" w:rsidP="005D2852">
      <w:pPr>
        <w:spacing w:after="0" w:line="240" w:lineRule="auto"/>
        <w:ind w:firstLine="284"/>
        <w:jc w:val="center"/>
        <w:rPr>
          <w:rFonts w:ascii="Times New Roman" w:eastAsia="Calibri" w:hAnsi="Times New Roman" w:cs="Times New Roman"/>
          <w:b/>
          <w:iCs/>
          <w:sz w:val="12"/>
          <w:szCs w:val="12"/>
        </w:rPr>
      </w:pPr>
    </w:p>
    <w:p w:rsidR="005D2852" w:rsidRDefault="005D2852" w:rsidP="005D2852">
      <w:pPr>
        <w:spacing w:after="0" w:line="240" w:lineRule="auto"/>
        <w:ind w:firstLine="284"/>
        <w:jc w:val="center"/>
        <w:rPr>
          <w:rFonts w:ascii="Times New Roman" w:eastAsia="Calibri" w:hAnsi="Times New Roman" w:cs="Times New Roman"/>
          <w:b/>
          <w:iCs/>
          <w:sz w:val="12"/>
          <w:szCs w:val="12"/>
        </w:rPr>
      </w:pPr>
    </w:p>
    <w:p w:rsidR="005D2852" w:rsidRDefault="005D2852" w:rsidP="005D2852">
      <w:pPr>
        <w:spacing w:after="0" w:line="240" w:lineRule="auto"/>
        <w:ind w:firstLine="284"/>
        <w:jc w:val="center"/>
        <w:rPr>
          <w:rFonts w:ascii="Times New Roman" w:eastAsia="Calibri" w:hAnsi="Times New Roman" w:cs="Times New Roman"/>
          <w:b/>
          <w:iCs/>
          <w:sz w:val="12"/>
          <w:szCs w:val="12"/>
        </w:rPr>
      </w:pPr>
    </w:p>
    <w:p w:rsidR="005D2852" w:rsidRDefault="005D2852" w:rsidP="005D2852">
      <w:pPr>
        <w:spacing w:after="0" w:line="240" w:lineRule="auto"/>
        <w:ind w:firstLine="284"/>
        <w:jc w:val="center"/>
        <w:rPr>
          <w:rFonts w:ascii="Times New Roman" w:eastAsia="Calibri" w:hAnsi="Times New Roman" w:cs="Times New Roman"/>
          <w:b/>
          <w:iCs/>
          <w:sz w:val="12"/>
          <w:szCs w:val="12"/>
        </w:rPr>
      </w:pPr>
    </w:p>
    <w:p w:rsidR="005D2852" w:rsidRDefault="005D2852" w:rsidP="005D2852">
      <w:pPr>
        <w:spacing w:after="0" w:line="240" w:lineRule="auto"/>
        <w:ind w:firstLine="284"/>
        <w:jc w:val="center"/>
        <w:rPr>
          <w:rFonts w:ascii="Times New Roman" w:eastAsia="Calibri" w:hAnsi="Times New Roman" w:cs="Times New Roman"/>
          <w:b/>
          <w:iCs/>
          <w:sz w:val="12"/>
          <w:szCs w:val="12"/>
        </w:rPr>
      </w:pPr>
    </w:p>
    <w:p w:rsidR="005D2852" w:rsidRDefault="005D2852" w:rsidP="005D2852">
      <w:pPr>
        <w:spacing w:after="0" w:line="240" w:lineRule="auto"/>
        <w:ind w:firstLine="284"/>
        <w:jc w:val="center"/>
        <w:rPr>
          <w:rFonts w:ascii="Times New Roman" w:eastAsia="Calibri" w:hAnsi="Times New Roman" w:cs="Times New Roman"/>
          <w:b/>
          <w:iCs/>
          <w:sz w:val="12"/>
          <w:szCs w:val="12"/>
        </w:rPr>
      </w:pPr>
    </w:p>
    <w:p w:rsidR="005D2852" w:rsidRDefault="005D2852" w:rsidP="005D2852">
      <w:pPr>
        <w:spacing w:after="0" w:line="240" w:lineRule="auto"/>
        <w:ind w:firstLine="284"/>
        <w:jc w:val="center"/>
        <w:rPr>
          <w:rFonts w:ascii="Times New Roman" w:eastAsia="Calibri" w:hAnsi="Times New Roman" w:cs="Times New Roman"/>
          <w:b/>
          <w:iCs/>
          <w:sz w:val="12"/>
          <w:szCs w:val="12"/>
        </w:rPr>
      </w:pPr>
    </w:p>
    <w:p w:rsidR="005D2852" w:rsidRDefault="005D2852" w:rsidP="005D2852">
      <w:pPr>
        <w:spacing w:after="0" w:line="240" w:lineRule="auto"/>
        <w:ind w:firstLine="284"/>
        <w:jc w:val="center"/>
        <w:rPr>
          <w:rFonts w:ascii="Times New Roman" w:eastAsia="Calibri" w:hAnsi="Times New Roman" w:cs="Times New Roman"/>
          <w:b/>
          <w:iCs/>
          <w:sz w:val="12"/>
          <w:szCs w:val="12"/>
        </w:rPr>
      </w:pPr>
    </w:p>
    <w:p w:rsidR="005D2852" w:rsidRDefault="005D2852" w:rsidP="005D2852">
      <w:pPr>
        <w:spacing w:after="0" w:line="240" w:lineRule="auto"/>
        <w:ind w:firstLine="284"/>
        <w:jc w:val="center"/>
        <w:rPr>
          <w:rFonts w:ascii="Times New Roman" w:eastAsia="Calibri" w:hAnsi="Times New Roman" w:cs="Times New Roman"/>
          <w:b/>
          <w:iCs/>
          <w:sz w:val="12"/>
          <w:szCs w:val="12"/>
        </w:rPr>
      </w:pPr>
    </w:p>
    <w:p w:rsidR="005D2852" w:rsidRPr="002C6377" w:rsidRDefault="005D2852" w:rsidP="005D2852">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lastRenderedPageBreak/>
        <w:t>СОГЛАШЕНИЕ</w:t>
      </w:r>
    </w:p>
    <w:p w:rsidR="005D2852" w:rsidRPr="002C6377" w:rsidRDefault="005D2852" w:rsidP="005D2852">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о делегировании осуществления полномочий</w:t>
      </w:r>
    </w:p>
    <w:p w:rsidR="005D2852" w:rsidRPr="002C6377" w:rsidRDefault="005D2852" w:rsidP="005D2852">
      <w:pPr>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городского</w:t>
      </w:r>
      <w:r w:rsidRPr="002C6377">
        <w:rPr>
          <w:rFonts w:ascii="Times New Roman" w:eastAsia="Calibri" w:hAnsi="Times New Roman" w:cs="Times New Roman"/>
          <w:b/>
          <w:iCs/>
          <w:sz w:val="12"/>
          <w:szCs w:val="12"/>
        </w:rPr>
        <w:t xml:space="preserve"> поселения на уровень муниципального района</w:t>
      </w:r>
    </w:p>
    <w:p w:rsidR="005D2852" w:rsidRPr="002C6377" w:rsidRDefault="005D2852" w:rsidP="005D2852">
      <w:pPr>
        <w:spacing w:after="0" w:line="240" w:lineRule="auto"/>
        <w:ind w:firstLine="284"/>
        <w:jc w:val="center"/>
        <w:rPr>
          <w:rFonts w:ascii="Times New Roman" w:eastAsia="Calibri" w:hAnsi="Times New Roman" w:cs="Times New Roman"/>
          <w:b/>
          <w:iCs/>
          <w:sz w:val="12"/>
          <w:szCs w:val="12"/>
        </w:rPr>
      </w:pPr>
      <w:r w:rsidRPr="002C6377">
        <w:rPr>
          <w:rFonts w:ascii="Times New Roman" w:eastAsia="Calibri" w:hAnsi="Times New Roman" w:cs="Times New Roman"/>
          <w:b/>
          <w:iCs/>
          <w:sz w:val="12"/>
          <w:szCs w:val="12"/>
        </w:rPr>
        <w:t>№ 210/19</w:t>
      </w:r>
    </w:p>
    <w:p w:rsid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2C6377">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2C6377">
        <w:rPr>
          <w:rFonts w:ascii="Times New Roman" w:eastAsia="Calibri" w:hAnsi="Times New Roman" w:cs="Times New Roman"/>
          <w:iCs/>
          <w:sz w:val="12"/>
          <w:szCs w:val="12"/>
        </w:rPr>
        <w:t>23 декабря 2019г</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    Администрация городского поселения Суходол муниципального района Сергиевский Самарской области, именуемая в дальнейшем Поселение, в лице Главы поселения Сапрыкина Владимира Валентиновича, действующего на основании Устава городского поселения Суходол муниципального района Сергиевский Самарской области, с одной стороны, и Администрация муниципального района Сергиевский Самарской области, именуемая в дальнейшем Район, в лице Главы муниципального района Сергиевский Веселова Алексея Александровича, действующего на основании Устава муниципального района Сергиевский Самарской области, с другой стороны, совместно именуемые «Стороны», 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Уставом городского поселения Суходол муниципального района Сергиевский Самарской области, заключили настоящее соглашение (далее – Соглашение) о нижеследующем. </w:t>
      </w:r>
    </w:p>
    <w:p w:rsidR="005D2852" w:rsidRPr="005D2852" w:rsidRDefault="005D2852" w:rsidP="005D2852">
      <w:pPr>
        <w:tabs>
          <w:tab w:val="left" w:pos="284"/>
        </w:tabs>
        <w:spacing w:after="0" w:line="240" w:lineRule="auto"/>
        <w:ind w:firstLine="284"/>
        <w:jc w:val="center"/>
        <w:rPr>
          <w:rFonts w:ascii="Times New Roman" w:eastAsia="Calibri" w:hAnsi="Times New Roman" w:cs="Times New Roman"/>
          <w:b/>
          <w:iCs/>
          <w:sz w:val="12"/>
          <w:szCs w:val="12"/>
        </w:rPr>
      </w:pPr>
      <w:r w:rsidRPr="005D2852">
        <w:rPr>
          <w:rFonts w:ascii="Times New Roman" w:eastAsia="Calibri" w:hAnsi="Times New Roman" w:cs="Times New Roman"/>
          <w:b/>
          <w:iCs/>
          <w:sz w:val="12"/>
          <w:szCs w:val="12"/>
        </w:rPr>
        <w:t>1.Предмет Соглашения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1.1.Предметом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1.2.В предмет настоящего Соглашения входит делегирование следующих полномочий:</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1.2.2.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и/или эксплуатации временных нестационарных аттракционов, передвижных цирков и зоопарков на территории поселения).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застроенных территорий. Выдача градостроительных планов земельных участков;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тех случаях, когда указанные решения в соответствии с Градостроительным кодексом Российской Федерации должны быть выданы органами местного самоуправления.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1.2.14. Организация и осуществление мероприятий по работе с детьми и молодежью в поселении.</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1.2.16. Создание условий для развития малого и среднего предпринимательства.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1.2.17. Осуществление в пределах, установленных водным законодательством Российской Федерации, полномочий собственника водных объектов.</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1.2.18.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 </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1.2.21. Осуществление полномочий по принятию муниципальных правовых актов по отдельным вопросам в рамках переданных полномочий.</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1.2.22. Осуществление полномочий по определению поставщиков (подрядчиков, исполнителей) для муниципальных нужд.</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1.2.23.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№137-ФЗ «О введении в действие Земельного кодекса Российской Федерации» должно быть осуществлено органами местного самоуправления.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1.2.24.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5D2852" w:rsidRPr="005D2852" w:rsidRDefault="005D2852" w:rsidP="005D2852">
      <w:pPr>
        <w:tabs>
          <w:tab w:val="left" w:pos="284"/>
        </w:tabs>
        <w:spacing w:after="0" w:line="240" w:lineRule="auto"/>
        <w:ind w:firstLine="284"/>
        <w:jc w:val="center"/>
        <w:rPr>
          <w:rFonts w:ascii="Times New Roman" w:eastAsia="Calibri" w:hAnsi="Times New Roman" w:cs="Times New Roman"/>
          <w:b/>
          <w:iCs/>
          <w:sz w:val="12"/>
          <w:szCs w:val="12"/>
        </w:rPr>
      </w:pPr>
      <w:r w:rsidRPr="005D2852">
        <w:rPr>
          <w:rFonts w:ascii="Times New Roman" w:eastAsia="Calibri" w:hAnsi="Times New Roman" w:cs="Times New Roman"/>
          <w:b/>
          <w:iCs/>
          <w:sz w:val="12"/>
          <w:szCs w:val="12"/>
        </w:rPr>
        <w:t>2.Финансовое обеспечение переданных полномочий</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2.1.Переданные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2.2.Ежегодный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Соглашения.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2.4.Формирование,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2.5.Передача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5D2852" w:rsidRPr="005D2852" w:rsidRDefault="005D2852" w:rsidP="005D2852">
      <w:pPr>
        <w:tabs>
          <w:tab w:val="left" w:pos="284"/>
        </w:tabs>
        <w:spacing w:after="0" w:line="240" w:lineRule="auto"/>
        <w:ind w:firstLine="284"/>
        <w:jc w:val="center"/>
        <w:rPr>
          <w:rFonts w:ascii="Times New Roman" w:eastAsia="Calibri" w:hAnsi="Times New Roman" w:cs="Times New Roman"/>
          <w:b/>
          <w:iCs/>
          <w:sz w:val="12"/>
          <w:szCs w:val="12"/>
        </w:rPr>
      </w:pPr>
      <w:r w:rsidRPr="005D2852">
        <w:rPr>
          <w:rFonts w:ascii="Times New Roman" w:eastAsia="Calibri" w:hAnsi="Times New Roman" w:cs="Times New Roman"/>
          <w:b/>
          <w:iCs/>
          <w:sz w:val="12"/>
          <w:szCs w:val="12"/>
        </w:rPr>
        <w:t>3.Права и обязанности Сторон</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3.1.Поселение:</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3.1.1.Перечисляет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3.1.2.Осуществляет контроль за исполнением Районом переданных ему полномочий, а также за целевым использованием финансовых средств, предоставляемых на эти цели.</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3.2. Район:</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3.2.1.Осуществляет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3.2.2.Рассматривает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3.2.3.Ежегодно, не позднее 30 числа, следующего за отчетным периодом, представляет Поселению отчет об использовании финансовых средств для исполнения переданных по настоящему Соглашению полномочий.</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3.3.В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течении 1 месяца с момента его поступления.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3.4.Район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Сергиевский.</w:t>
      </w:r>
    </w:p>
    <w:p w:rsidR="005D2852" w:rsidRPr="005D2852" w:rsidRDefault="005D2852" w:rsidP="005D2852">
      <w:pPr>
        <w:tabs>
          <w:tab w:val="left" w:pos="284"/>
        </w:tabs>
        <w:spacing w:after="0" w:line="240" w:lineRule="auto"/>
        <w:ind w:firstLine="284"/>
        <w:jc w:val="center"/>
        <w:rPr>
          <w:rFonts w:ascii="Times New Roman" w:eastAsia="Calibri" w:hAnsi="Times New Roman" w:cs="Times New Roman"/>
          <w:b/>
          <w:iCs/>
          <w:sz w:val="12"/>
          <w:szCs w:val="12"/>
        </w:rPr>
      </w:pPr>
      <w:r w:rsidRPr="005D2852">
        <w:rPr>
          <w:rFonts w:ascii="Times New Roman" w:eastAsia="Calibri" w:hAnsi="Times New Roman" w:cs="Times New Roman"/>
          <w:b/>
          <w:iCs/>
          <w:sz w:val="12"/>
          <w:szCs w:val="12"/>
        </w:rPr>
        <w:t>4.Ответственность Сторон</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4.1.Установление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 получения письменного уведомления о расторжении Соглашения.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4.2.Район несет ответственность за осуществление переданных ему полномочий в той мере, в какой эти полномочия обеспечены финансовыми средствами.</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4.3.В случае выявления фактов,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 </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4.4.Возврат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w:t>
      </w:r>
    </w:p>
    <w:p w:rsidR="005D2852" w:rsidRPr="005D2852" w:rsidRDefault="005D2852" w:rsidP="005D2852">
      <w:pPr>
        <w:tabs>
          <w:tab w:val="left" w:pos="284"/>
        </w:tabs>
        <w:spacing w:after="0" w:line="240" w:lineRule="auto"/>
        <w:ind w:firstLine="284"/>
        <w:jc w:val="center"/>
        <w:rPr>
          <w:rFonts w:ascii="Times New Roman" w:eastAsia="Calibri" w:hAnsi="Times New Roman" w:cs="Times New Roman"/>
          <w:b/>
          <w:iCs/>
          <w:sz w:val="12"/>
          <w:szCs w:val="12"/>
        </w:rPr>
      </w:pPr>
      <w:r w:rsidRPr="005D2852">
        <w:rPr>
          <w:rFonts w:ascii="Times New Roman" w:eastAsia="Calibri" w:hAnsi="Times New Roman" w:cs="Times New Roman"/>
          <w:b/>
          <w:iCs/>
          <w:sz w:val="12"/>
          <w:szCs w:val="12"/>
        </w:rPr>
        <w:t>5.Срок действия, основания и порядок прекращения действия Соглашения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5.1.Настоящее Соглашение вступает в силу с 1 января 2020 года.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5.2.Срок действия настоящего Соглашения устанавливается до 31 декабря 2020 года.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5.3.Действие настоящего Соглашения может быть прекращено досрочно:</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5.3.1.по соглашению Сторон;</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5.3.2.в одностороннем порядке в случае:</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изменения действующего законодательства РФ (или законодательства Самарской области);</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неисполнения и ненадлежащего исполнения одной из сторон своих обязательств в соответствии с настоящим Соглашением;</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если осуществление полномочий становится невозможным, либо при сложившихся условиях эти полномочия могут быть осуществлены Администрацией поселения самостоятельно.</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5D2852" w:rsidRPr="005D2852" w:rsidRDefault="005D2852" w:rsidP="005D2852">
      <w:pPr>
        <w:tabs>
          <w:tab w:val="left" w:pos="284"/>
        </w:tabs>
        <w:spacing w:after="0" w:line="240" w:lineRule="auto"/>
        <w:ind w:firstLine="284"/>
        <w:jc w:val="center"/>
        <w:rPr>
          <w:rFonts w:ascii="Times New Roman" w:eastAsia="Calibri" w:hAnsi="Times New Roman" w:cs="Times New Roman"/>
          <w:b/>
          <w:iCs/>
          <w:sz w:val="12"/>
          <w:szCs w:val="12"/>
        </w:rPr>
      </w:pPr>
      <w:r w:rsidRPr="005D2852">
        <w:rPr>
          <w:rFonts w:ascii="Times New Roman" w:eastAsia="Calibri" w:hAnsi="Times New Roman" w:cs="Times New Roman"/>
          <w:b/>
          <w:iCs/>
          <w:sz w:val="12"/>
          <w:szCs w:val="12"/>
        </w:rPr>
        <w:t>6. Заключительные положения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6.1. Настоящее Соглашение составлено в двух экземплярах, имеющих одинаковую юридическую силу, по одному для каждой из Сторон.</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lastRenderedPageBreak/>
        <w:t>6.3. По вопросам, не урегулированным настоящим Соглашением, Стороны руководствуются действующим законодательством.</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6.4. Споры, связанные с исполнением настоящего Соглашения, разрешаются путем проведения переговоров или в судебном порядке.    </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                                                                                                                                           </w:t>
      </w:r>
    </w:p>
    <w:p w:rsidR="009E295C" w:rsidRPr="005D2852" w:rsidRDefault="005D2852" w:rsidP="005D2852">
      <w:pPr>
        <w:tabs>
          <w:tab w:val="left" w:pos="284"/>
        </w:tabs>
        <w:spacing w:after="0" w:line="240" w:lineRule="auto"/>
        <w:ind w:firstLine="284"/>
        <w:jc w:val="center"/>
        <w:rPr>
          <w:rFonts w:ascii="Times New Roman" w:eastAsia="Calibri" w:hAnsi="Times New Roman" w:cs="Times New Roman"/>
          <w:b/>
          <w:iCs/>
          <w:sz w:val="12"/>
          <w:szCs w:val="12"/>
        </w:rPr>
      </w:pPr>
      <w:r w:rsidRPr="005D2852">
        <w:rPr>
          <w:rFonts w:ascii="Times New Roman" w:eastAsia="Calibri" w:hAnsi="Times New Roman" w:cs="Times New Roman"/>
          <w:b/>
          <w:iCs/>
          <w:sz w:val="12"/>
          <w:szCs w:val="12"/>
        </w:rPr>
        <w:t>7.</w:t>
      </w:r>
      <w:r w:rsidRPr="005D2852">
        <w:rPr>
          <w:rFonts w:ascii="Times New Roman" w:eastAsia="Calibri" w:hAnsi="Times New Roman" w:cs="Times New Roman"/>
          <w:b/>
          <w:iCs/>
          <w:sz w:val="12"/>
          <w:szCs w:val="12"/>
        </w:rPr>
        <w:tab/>
        <w:t>Реквизиты и подписи сторон</w:t>
      </w:r>
    </w:p>
    <w:tbl>
      <w:tblPr>
        <w:tblW w:w="0" w:type="auto"/>
        <w:shd w:val="clear" w:color="auto" w:fill="FFFFFF"/>
        <w:tblLook w:val="01E0" w:firstRow="1" w:lastRow="1" w:firstColumn="1" w:lastColumn="1" w:noHBand="0" w:noVBand="0"/>
      </w:tblPr>
      <w:tblGrid>
        <w:gridCol w:w="3900"/>
        <w:gridCol w:w="3829"/>
      </w:tblGrid>
      <w:tr w:rsidR="005D2852" w:rsidRPr="005D2852" w:rsidTr="006D6AEF">
        <w:tc>
          <w:tcPr>
            <w:tcW w:w="5210" w:type="dxa"/>
            <w:shd w:val="clear" w:color="auto" w:fill="FFFFFF"/>
          </w:tcPr>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Администрация городского поселения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Суходол</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446552 г.п. Суходол, ул. Советская, д.11</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УФК по Самарской области</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р/с 40204810200000000594</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в отделении Самара г.Самара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ИНН 638101072</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КПП638101001</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БИК 043601001</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p>
        </w:tc>
        <w:tc>
          <w:tcPr>
            <w:tcW w:w="5211" w:type="dxa"/>
            <w:shd w:val="clear" w:color="auto" w:fill="FFFFFF"/>
          </w:tcPr>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Администрация района </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446540 с. Сергиевск, ул. Ленина 22</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УФК по Самарской области</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р/с 40101810200000010001</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в отделении Самара г.Самара</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ИНН 6381000093</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КПП638101001</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БИК 043601001</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p>
        </w:tc>
      </w:tr>
      <w:tr w:rsidR="005D2852" w:rsidRPr="005D2852" w:rsidTr="006D6AEF">
        <w:tc>
          <w:tcPr>
            <w:tcW w:w="5210" w:type="dxa"/>
            <w:shd w:val="clear" w:color="auto" w:fill="FFFFFF"/>
          </w:tcPr>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Глава городского поселения</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Суходол </w:t>
            </w:r>
          </w:p>
        </w:tc>
        <w:tc>
          <w:tcPr>
            <w:tcW w:w="5211" w:type="dxa"/>
            <w:shd w:val="clear" w:color="auto" w:fill="FFFFFF"/>
          </w:tcPr>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 xml:space="preserve">Глава муниципального района </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Сергиевский</w:t>
            </w:r>
          </w:p>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p>
        </w:tc>
      </w:tr>
      <w:tr w:rsidR="005D2852" w:rsidRPr="005D2852" w:rsidTr="006D6AEF">
        <w:tc>
          <w:tcPr>
            <w:tcW w:w="5210" w:type="dxa"/>
            <w:shd w:val="clear" w:color="auto" w:fill="FFFFFF"/>
          </w:tcPr>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______________________/В.В.Сапрыкин/</w:t>
            </w:r>
          </w:p>
        </w:tc>
        <w:tc>
          <w:tcPr>
            <w:tcW w:w="5211" w:type="dxa"/>
            <w:shd w:val="clear" w:color="auto" w:fill="FFFFFF"/>
          </w:tcPr>
          <w:p w:rsidR="005D2852" w:rsidRPr="005D2852" w:rsidRDefault="005D2852" w:rsidP="005D2852">
            <w:pPr>
              <w:tabs>
                <w:tab w:val="left" w:pos="284"/>
              </w:tabs>
              <w:spacing w:after="0" w:line="240" w:lineRule="auto"/>
              <w:ind w:firstLine="284"/>
              <w:jc w:val="both"/>
              <w:rPr>
                <w:rFonts w:ascii="Times New Roman" w:eastAsia="Calibri" w:hAnsi="Times New Roman" w:cs="Times New Roman"/>
                <w:iCs/>
                <w:sz w:val="12"/>
                <w:szCs w:val="12"/>
              </w:rPr>
            </w:pPr>
            <w:r w:rsidRPr="005D2852">
              <w:rPr>
                <w:rFonts w:ascii="Times New Roman" w:eastAsia="Calibri" w:hAnsi="Times New Roman" w:cs="Times New Roman"/>
                <w:iCs/>
                <w:sz w:val="12"/>
                <w:szCs w:val="12"/>
              </w:rPr>
              <w:t>_____________________/А.А.Веселов/</w:t>
            </w:r>
          </w:p>
        </w:tc>
      </w:tr>
    </w:tbl>
    <w:p w:rsidR="009E295C" w:rsidRPr="006E5567"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6E5567"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A36500" w:rsidRPr="00A36500" w:rsidRDefault="00A36500" w:rsidP="00A36500">
      <w:pPr>
        <w:tabs>
          <w:tab w:val="left" w:pos="284"/>
        </w:tabs>
        <w:spacing w:after="0" w:line="240" w:lineRule="auto"/>
        <w:ind w:firstLine="284"/>
        <w:jc w:val="center"/>
        <w:rPr>
          <w:rFonts w:ascii="Times New Roman" w:eastAsia="Calibri" w:hAnsi="Times New Roman" w:cs="Times New Roman"/>
          <w:b/>
          <w:iCs/>
          <w:sz w:val="12"/>
          <w:szCs w:val="12"/>
        </w:rPr>
      </w:pPr>
      <w:r w:rsidRPr="00A36500">
        <w:rPr>
          <w:rFonts w:ascii="Times New Roman" w:eastAsia="Calibri" w:hAnsi="Times New Roman" w:cs="Times New Roman"/>
          <w:b/>
          <w:iCs/>
          <w:sz w:val="12"/>
          <w:szCs w:val="12"/>
        </w:rPr>
        <w:t>ИНФОРМАЦИОННОЕ СООБЩЕНИЕ О ПРОВЕДЕНИИ АУКЦИОНА</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 2079-р от 24.12.2019г. «О выставлении на аукцион на право заключения договоров аренды земельных участков, с видом разрешенного использования: блокированная жилая застройка», сообщает, что 31 января 2020 года в 10 часов 00 минут, по адресу: Самарская область, Сергиевский район, с. Сергиевск, ул. Ленина, д. 15А, каб. № 20 состоится аукцион, открытый по составу участников и по форме подачи предложения о цене, на право заключения договоров аренды земельных участков по следующим лотам:</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№1</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63:31:1005001:174, площадь 1225 кв.м., расположенный по адресу: Самарская область, муниципальный район Сергиевский, сельское поселение Светлодольск, п. Участок Сок, участок № 1.</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15925,00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477,75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15925,00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№2</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63:31:1005001:175, площадь 1225 кв.м., расположенный по адресу: Самарская область, муниципальный район Сергиевский, сельское поселение Светлодольск, п. Участок Сок, участок № 2.</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15925,00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477,75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15925,00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№3</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63:31:1005001:179, площадь 1225 кв.м., расположенный по адресу: Самарская область, муниципальный район Сергиевский, сельское поселение Светлодольск, п. Участок Сок, участок № 3.</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15925,00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477,75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15925,00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№4</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63:31:1005001:178, площадь 1225 кв.м., расположенный по адресу: Самарская область, муниципальный район Сергиевский, сельское поселение Светлодольск, п. Участок Сок, участок № 4.</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15925,00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477,75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15925,00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№5</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63:31:1005001:181, площадь 1225 кв.м., расположенный по адресу: Самарская область, муниципальный район Сергиевский, сельское поселение Светлодольск, п. Участок Сок, участок № 6.</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15925,00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477,75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15925,00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№6</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63:31:1005001:177, площадь 1225 кв.м., расположенный по адресу: Самарская область, муниципальный район Сергиевский, сельское поселение Светлодольск, п. Участок Сок, участок № 7.</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15925,00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477,75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15925,00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№7</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63:31:1005001:176, площадь 1225 кв.м., расположенный по адресу: Самарская область, муниципальный район Сергиевский, сельское поселение Светлодольск, п. Участок Сок, участок № 8.</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15925,00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477,75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15925,00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№8</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63:31:0804001:255, площадь 1200 кв.м., расположенный по адресу: Самарская область, муниципальный район Сергиевский, сельское поселение Антоновка, п. Антоновка, ул. Кооперативная, участок № 1.</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15600,00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468,00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15600,00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№9</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63:31:0804001:256, площадь 1200 кв.м., расположенный по адресу: Самарская область, муниципальный район Сергиевский, сельское поселение Антоновка, п. Антоновка, ул. Кооперативная, участок № 2.</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15600,00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468,00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15600,00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№10</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63:31:1405008:202, площадь 1200 кв.м., расположенный по адресу: Самарская область, муниципальный район Сергиевский, сельское поселение Черновка, с. Черновка, участок № 6.</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15600,00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468,00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15600,00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№11</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63:31:1405008:210, площадь 1200 кв.м., расположенный по адресу: Самарская область, муниципальный район Сергиевский, сельское поселение Черновка, с. Черновка, участок № 7.</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15600,00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468,00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15600,00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№12</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63:31:1405008:205, площадь 1200 кв.м., расположенный по адресу: Самарская область, муниципальный район Сергиевский, сельское поселение Черновка, с. Черновка, участок № 8.</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15600,00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468,00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15600,00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№13</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63:31:1405008:203, площадь 1200 кв.м., расположенный по адресу: Самарская область, муниципальный район Сергиевский, сельское поселение Черновка, с. Черновка, участок № 9.</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15600,00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468,00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15600,00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№14</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63:31:1405008:209, площадь 1200 кв.м., расположенный по адресу: Самарская область, муниципальный район Сергиевский, сельское поселение Черновка, с. Черновка, участок № 10.</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lastRenderedPageBreak/>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15600,00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468,00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15600,00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r w:rsidRPr="00A36500">
        <w:rPr>
          <w:rFonts w:ascii="Times New Roman" w:eastAsia="Calibri" w:hAnsi="Times New Roman" w:cs="Times New Roman"/>
          <w:iCs/>
          <w:sz w:val="12"/>
          <w:szCs w:val="12"/>
        </w:rPr>
        <w:tab/>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№15</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63:31:1405008:211, площадь 1200 кв.м., расположенный по адресу: Самарская область, муниципальный район Сергиевский, сельское поселение Черновка, с. Черновка, участок № 11.</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15600,00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468,00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15600,00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№16</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63:31:1405008:213, площадь 1200 кв.м., расположенный по адресу: Самарская область, муниципальный район Сергиевский, сельское поселение Черновка, с. Черновка, участок № 12.</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15600,00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468,00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15600,00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№17</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63:31:1405008:212, площадь 1200 кв.м., расположенный по адресу: Самарская область, муниципальный район Сергиевский, сельское поселение Черновка, с. Черновка, участок № 13.</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15600,00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468,00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15600,00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r w:rsidRPr="00A36500">
        <w:rPr>
          <w:rFonts w:ascii="Times New Roman" w:eastAsia="Calibri" w:hAnsi="Times New Roman" w:cs="Times New Roman"/>
          <w:iCs/>
          <w:sz w:val="12"/>
          <w:szCs w:val="12"/>
        </w:rPr>
        <w:tab/>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№18</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63:31:1405008:207, площадь 1200 кв.м., расположенный по адресу: Самарская область, муниципальный район Сергиевский, сельское поселение Черновка, с. Черновка, участок № 14.</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15600,00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468,00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15600,00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№19</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63:31:1405008:206, площадь 1200 кв.м., расположенный по адресу: Самарская область, муниципальный район Сергиевский, сельское поселение Черновка, с. Черновка, участок № 15.</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Обременения: не зарегистрированы.</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Начальная цена предмета торгов: 15600,00 рублей в год.</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Шаг аукциона:   468,00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Сумма задатка: 15600,00 рублей.</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Срок аренды - 10 лет</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Лот №20</w:t>
      </w:r>
    </w:p>
    <w:p w:rsidR="00A36500" w:rsidRPr="00A36500"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A36500">
        <w:rPr>
          <w:rFonts w:ascii="Times New Roman" w:eastAsia="Calibri" w:hAnsi="Times New Roman" w:cs="Times New Roman"/>
          <w:iCs/>
          <w:sz w:val="12"/>
          <w:szCs w:val="12"/>
        </w:rPr>
        <w:t>Земельный участок, с разрешенным использованием: блокированная жилая застройка, кадастровый номер 63:31:1405008:208, площадь 1200 кв.м., расположенный по адресу: Самарская область, муниципальный район Сергиевский, сельское поселение Черновка, с. Черновка, участок № 16.</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Обременения: не зарегистрированы.</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Начальная цена предмета торгов: 15600,00 рублей в год.</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Шаг аукциона:   468,00 рублей.</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Сумма задатка: 15600,00 рублей.</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Срок аренды - 10 лет</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Согласно Правил землепользования и застройки сельского поселения Светлодольск м.р. Сергиевский Самарской области утвержденных решением собрания представителей с.п. Светлодольск муниципального района Сергиевский Самарской области №29 от 27.12.2013г.; Правил землепользования и застройки сельского поселения Антоновка м.р. Сергиевский Самарской области утвержденных решением собрания представителей с.п. Антоновка муниципального района Сергиевский Самарской области №28 от 27.12.2013г.; Правил землепользования и застройки сельского поселения Черновка м.р. Сергиевский Самарской области утвержденных решением собрания представителей с.п. Черновка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Ж1, минимальная площадь земельного участка для блокированной жилой застройки на каждый жилой блок – 100 кв.м., максимальная площадь земельного участка для блокированной жилой застройки на каждый жилой блок – 1500 кв.м.,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блокированной жилой застройки – 80%, максимальное количество блоков в блокированной жилой застройке – 4 шт.,  максимальное высота капитальных ограждений земельных участков – 2 м.</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Технические условия подключения объектов, к сетям инженерно-технического обеспечения проектируемых объектов в границах земельных участков, расположенных по адресу: Самарская область, муниципальный район Сергиевский, сельское поселение Светлодольск, п. </w:t>
      </w:r>
      <w:r w:rsidRPr="002923DC">
        <w:rPr>
          <w:rFonts w:ascii="Times New Roman" w:eastAsia="Calibri" w:hAnsi="Times New Roman" w:cs="Times New Roman"/>
          <w:iCs/>
          <w:sz w:val="12"/>
          <w:szCs w:val="12"/>
        </w:rPr>
        <w:t>Участок Сок, участки №№ 1-4, 6-8; Самарская область, муниципальный район Сергиевский, сельское поселение Антоновка, п. Антоновка, ул. Кооперативная, участок №1, №2; Самарская область, муниципальный район Сергиевский, сельское поселение Черновка, с. Черновка, участки №№ 8-16.</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 На основании сведений №340/42 от 06.12.2019г.; №351/56 от 17.12.2019г. акционерного общества «Самарская сетевая компания» технологическое присоединение проектируемых объектов капитального строительства возможно. </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 861 после подачи заявки установленного образца на технологическое присоединение в адрес АО «Самарская сетевая компания».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В соответствии с приказами:</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2. Министерства энергетики и жилищно-коммунального хозяйства Самарской области от 27.12.2017г. №897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энергопринимающих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Согласно сведений №МР6/121.02/01.14/81ЗУ от 19.12.2019г ПАО «МРСК Волги» Порядок технологического присоединения энергопринимающих устройств потребителей электрической энергии определен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№861 (далее – Правила):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Самарская область, Сергиевский район, с.п. Черновка, с. Черновка, к/квартал 63:31:1405008, земельные участки с ЗУ1 по ЗУ16</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 Ближайшей точкой подключения к сети ПАО «МРСК Волги» являются: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шины 0,4 кВ КТП ЧРН 101/160, фидер ВЛ-10 кВ ЧРН1 ПС 35 кВ Черновка (ориентировочное расстояние по прямой 500м.)</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2. Наличие предельной свободной мощности существующих сетей имеется.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3. Срок осуществления мероприятий по технологическому присоединению исчисляется со дня заключения договора и регламентируется п.16б Правил.</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4. Срок действия технических условий не может составлять менее 2 лет и более 5 лет и регламентируется п.24 Правил.</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 Плата за технологическое присоединение определяется Правилами, а так же Приказом Министерства Энергетики и жилищно-коммунального хозяйства Самарской области №990 от 27.12.2018г.</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На основании сведений №№1360-1366,1385,1389 от 13.12.2019г. общества с ограниченной ответственностью «Сервисная Коммунальная Компания»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 Присоединение произвести к проектируемому ПВХ водопроводу Ǿ63 мм в проектируемом колодце при помощи соединения типа «Сиделка» (ГОСТ 12.3.003-75, 52134-2003).</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  В месте врезки установить запорную арматуру (ГОСТ 26304-84).</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6. Трубопровод на здание выполнить из сертифицированного материала, трубой ПВХ на глубине 2,2 м (ГОСТ 18599-2001).</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7. Земляные работы производить в соответствии с «Ордером на право производства земляных работ».</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8. Предельная свободная мощность водопровода 0,8 м3 в час, при скорости потока воды 1,2 м/с и внутренним диаметром трубопровода не более 20 мм.</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9. После производства земляных работ выполнить планировку места прокладки водопровода.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10. Приемку выполненных работ производит ООО «Сервисная Коммунальная Компания» по письменному запросу.</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11. Заключить с ООО «Сервисная Коммунальная Компания» договор на отпуск воды.</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12. Срок действия технических условий – 3 года.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13. Врезку в существующий водопровод производят специалисты ООО «СКК» после выполнения пунктов 1-11 настоящих технических условий.</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На основании сведений №№1393,1394 от 16.12.2019г. общества с ограниченной ответственностью «Сервисная Коммунальная Компания»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 Присоединение произвести к существующему ПВХ водопроводу Ǿ100 мм в существующем колодце по ул. Мичурина при помощи соединения типа «Сиделка» (ГОСТ 12.3.003-75, 52134-2003).</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3.  В месте врезки установить запорную арматуру (ГОСТ 26304-84).</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4. Трубопровод на здание выполнить из сертифицированного материала, трубой ПВХ на глубине 2,2 м (ГОСТ 18599-2001).</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 Земляные работы производить в соответствии с «Ордером на право производства земляных работ».</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6. Предельная свободная мощность водопровода 0,8 м3 в час, при скорости потока воды 1,2 м/с и внутренним диаметром трубопровода не более 20 мм.</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7. После производства земляных работ выполнить планировку места прокладки водопровода.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8. Установить прибор учета холодной воды на врезке в существующем колодце. (ГОСТ 8.156-83 и МИ 1592-99).</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9. Приемку выполненных работ производит ООО «Сервисная Коммунальная Компания» по письменному запросу.</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10. Заключить с ООО «Сервисная Коммунальная Компания» договор на отпуск воды.</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11. Срок действия технических условий – 3 года.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12. Врезку в существующий водопровод производят специалисты ООО «СКК» после выполнения пунктов 1-11 настоящих технических условий.</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13. Дублирующий прибор учета абонент имеет право установить в любом удобном месте.</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На основании сведений №№1380-1384,1386,1390-1392 от 16.12.2019г. общества с ограниченной ответственностью «Сервисная Коммунальная Компания»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 Присоединение произвести к проектируемому ПВХ водопроводу Ǿ63 мм в проектируемом колодце при помощи соединения типа «Сиделка» (ГОСТ 12.3.003-75, 52134-2003).</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3.  В месте врезки установить запорную арматуру (ГОСТ 26304-84).</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4. Трубопровод на здание выполнить из сертифицированного материала, трубой ПВХ на глубине 2,2 м (ГОСТ 18599-2001).</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 Земляные работы производить в соответствии с «Ордером на право производства земляных работ».</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6. Предельная свободная мощность водопровода 0,8 м3 в час, при скорости потока воды 1,2 м/с и внутренним диаметром трубопровода не более 20 мм.</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7. После производства земляных работ выполнить планировку места прокладки водопровода.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8. Приемку выполненных работ производит ООО «Сервисная Коммунальная Компания» по письменному запросу.</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9. Заключить с ООО «Сервисная Коммунальная Компания» договор на отпуск воды.</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10. Срок действия технических условий – 3 года.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11. Врезку в существующий водопровод производят специалисты ООО «СКК» после выполнения пунктов 1-11 настоящих технических условий.</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В соответствии с письмом №31-05/0218 от 10.12.2019г.; №31-05/0244 от 17.12.2019г  общества с ограниченной ответственностью «Средневолжская газовая компания» техническая возможность присоединения к сети газораспределения объектов капитального строительства имеется.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 Заявка о подключении (технологическом присоединении) объекта капитального строительства к газораспределительной сети ООО «СВГК»;</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3. Расчет планируемого максимального часового расхода газа (не требуется в случае планируемого максимального часового расхода газа не более 5 м.куб);</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X и Y) земельного участка.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Заявки на участие в аукционе принимаются ежедневно в рабочие дни с 09 января 2020г. по 27 января 2020 г. (выходные дни: суббота, воскресенье), с 09-00 до 16-00 ч. (перерыв с 12-00 до 13-00)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Дата определения участников аукциона: 29 января 2020г.</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Регистрация участников аукциона будет осуществляться 31 января 2020 г. с 09-00 до 09-50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b/>
          <w:iCs/>
          <w:sz w:val="12"/>
          <w:szCs w:val="12"/>
        </w:rPr>
      </w:pPr>
      <w:r w:rsidRPr="002923DC">
        <w:rPr>
          <w:rFonts w:ascii="Times New Roman" w:eastAsia="Calibri" w:hAnsi="Times New Roman" w:cs="Times New Roman"/>
          <w:b/>
          <w:iCs/>
          <w:sz w:val="12"/>
          <w:szCs w:val="12"/>
        </w:rPr>
        <w:t>Для участия в аукционе заявители представляют следующие документы:</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2. Копии документов, удостоверяющих личность (для физических лиц).</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4. Документы, подтверждающие внесение задатка. </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Один заявитель вправе подать только одну заявку по каждому лоту на участие в аукционе.</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Основаниями не допуска заявителя к участию в аукционе являются: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1) непредставление необходимых для участия в аукционе документов или представление недостоверных сведений; </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2) непоступление задатка на дату рассмотрения заявок на участие в аукционе;</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Порядок проведения аукциона.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 Аукцион проводится в указанном в извещении о проведении аукциона месте, в соответствующий день и час.</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2. Аукцион проводится в следующем порядке:</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а) аукцион ведет аукционист;</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г)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Аукцион признается не состоявшимся,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Банковские реквизиты для внесения задатка: </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Для лотов №№ 1-7: УФ МР Сергиевский СО (КУМИ м.р. Сергиевский Самарской области, л/с 608030670), ИНН 6381001160, КПП 638101001, р/с 40302810636015000068 в Отделении Самара г. Самара, БИК 043601001, КБК 60811105013050000120, ОКТМО 36638430 (Светлодольск);</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для лотов №№ 8-9: УФ МР Сергиевский СО (КУМИ м.р. Сергиевский Самарской области, л/с 608030670), ИНН 6381001160, КПП 638101001, р/с 40302810636015000068 в Отделении Самара г. Самара, БИК 043601001, КБК 60811105013050000120, ОКТМО 36638403 (Антоновка);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для лотов №№ 10-20: УФ МР Сергиевский СО (КУМИ м.р. Сергиевский Самарской области, л/с 608030670), ИНН 6381001160, КПП 638101001, р/с 40302810636015000068 в Отделении Самара г. Самара, БИК 043601001, КБК 60811105013050000120, ОКТМО 36638444 (Черновка),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С техническими условиями можно ознакомиться в извещении о проведении аукциона.</w:t>
      </w:r>
    </w:p>
    <w:p w:rsidR="00A36500" w:rsidRPr="002923DC" w:rsidRDefault="00A36500" w:rsidP="002923DC">
      <w:pPr>
        <w:tabs>
          <w:tab w:val="left" w:pos="284"/>
        </w:tabs>
        <w:spacing w:after="0" w:line="240" w:lineRule="auto"/>
        <w:ind w:firstLine="284"/>
        <w:jc w:val="center"/>
        <w:rPr>
          <w:rFonts w:ascii="Times New Roman" w:eastAsia="Calibri" w:hAnsi="Times New Roman" w:cs="Times New Roman"/>
          <w:b/>
          <w:iCs/>
          <w:sz w:val="12"/>
          <w:szCs w:val="12"/>
        </w:rPr>
      </w:pPr>
      <w:r w:rsidRPr="002923DC">
        <w:rPr>
          <w:rFonts w:ascii="Times New Roman" w:eastAsia="Calibri" w:hAnsi="Times New Roman" w:cs="Times New Roman"/>
          <w:b/>
          <w:iCs/>
          <w:sz w:val="12"/>
          <w:szCs w:val="12"/>
        </w:rPr>
        <w:t>Проект договора аренды земельного участка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 село Сергиевск Самарской области</w:t>
      </w:r>
      <w:r w:rsidRPr="002923DC">
        <w:rPr>
          <w:rFonts w:ascii="Times New Roman" w:eastAsia="Calibri" w:hAnsi="Times New Roman" w:cs="Times New Roman"/>
          <w:iCs/>
          <w:sz w:val="12"/>
          <w:szCs w:val="12"/>
        </w:rPr>
        <w:tab/>
      </w:r>
      <w:r w:rsidR="002923DC">
        <w:rPr>
          <w:rFonts w:ascii="Times New Roman" w:eastAsia="Calibri" w:hAnsi="Times New Roman" w:cs="Times New Roman"/>
          <w:iCs/>
          <w:sz w:val="12"/>
          <w:szCs w:val="12"/>
        </w:rPr>
        <w:t xml:space="preserve">                                                                                                                                  </w:t>
      </w:r>
      <w:r w:rsidRPr="002923DC">
        <w:rPr>
          <w:rFonts w:ascii="Times New Roman" w:eastAsia="Calibri" w:hAnsi="Times New Roman" w:cs="Times New Roman"/>
          <w:iCs/>
          <w:sz w:val="12"/>
          <w:szCs w:val="12"/>
        </w:rPr>
        <w:t>Дата заключения договора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A36500" w:rsidRPr="002923DC" w:rsidRDefault="00A36500" w:rsidP="002923DC">
      <w:pPr>
        <w:tabs>
          <w:tab w:val="left" w:pos="284"/>
        </w:tabs>
        <w:spacing w:after="0" w:line="240" w:lineRule="auto"/>
        <w:ind w:firstLine="284"/>
        <w:jc w:val="center"/>
        <w:rPr>
          <w:rFonts w:ascii="Times New Roman" w:eastAsia="Calibri" w:hAnsi="Times New Roman" w:cs="Times New Roman"/>
          <w:b/>
          <w:iCs/>
          <w:sz w:val="12"/>
          <w:szCs w:val="12"/>
        </w:rPr>
      </w:pPr>
      <w:r w:rsidRPr="002923DC">
        <w:rPr>
          <w:rFonts w:ascii="Times New Roman" w:eastAsia="Calibri" w:hAnsi="Times New Roman" w:cs="Times New Roman"/>
          <w:b/>
          <w:iCs/>
          <w:sz w:val="12"/>
          <w:szCs w:val="12"/>
        </w:rPr>
        <w:t>1.Предмет договора.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1.1. «Арендодатель»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A36500" w:rsidRPr="002923DC" w:rsidRDefault="00A36500" w:rsidP="002923DC">
      <w:pPr>
        <w:tabs>
          <w:tab w:val="left" w:pos="284"/>
        </w:tabs>
        <w:spacing w:after="0" w:line="240" w:lineRule="auto"/>
        <w:ind w:firstLine="284"/>
        <w:jc w:val="center"/>
        <w:rPr>
          <w:rFonts w:ascii="Times New Roman" w:eastAsia="Calibri" w:hAnsi="Times New Roman" w:cs="Times New Roman"/>
          <w:b/>
          <w:iCs/>
          <w:sz w:val="12"/>
          <w:szCs w:val="12"/>
        </w:rPr>
      </w:pPr>
      <w:r w:rsidRPr="002923DC">
        <w:rPr>
          <w:rFonts w:ascii="Times New Roman" w:eastAsia="Calibri" w:hAnsi="Times New Roman" w:cs="Times New Roman"/>
          <w:b/>
          <w:iCs/>
          <w:sz w:val="12"/>
          <w:szCs w:val="12"/>
        </w:rPr>
        <w:t>2Обременения земельного участка.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2.1. Не зарегистрированы.</w:t>
      </w:r>
    </w:p>
    <w:p w:rsidR="00A36500" w:rsidRPr="002923DC" w:rsidRDefault="00A36500" w:rsidP="002923DC">
      <w:pPr>
        <w:tabs>
          <w:tab w:val="left" w:pos="284"/>
        </w:tabs>
        <w:spacing w:after="0" w:line="240" w:lineRule="auto"/>
        <w:ind w:firstLine="284"/>
        <w:jc w:val="center"/>
        <w:rPr>
          <w:rFonts w:ascii="Times New Roman" w:eastAsia="Calibri" w:hAnsi="Times New Roman" w:cs="Times New Roman"/>
          <w:b/>
          <w:iCs/>
          <w:sz w:val="12"/>
          <w:szCs w:val="12"/>
        </w:rPr>
      </w:pPr>
      <w:r w:rsidRPr="002923DC">
        <w:rPr>
          <w:rFonts w:ascii="Times New Roman" w:eastAsia="Calibri" w:hAnsi="Times New Roman" w:cs="Times New Roman"/>
          <w:b/>
          <w:iCs/>
          <w:sz w:val="12"/>
          <w:szCs w:val="12"/>
        </w:rPr>
        <w:t>3.Срок договора.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3.1Срок аренды «Участка» устанавливается с _____ по _______.</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3.2Договор вступает в силу с даты его государственной регистрации и распространяет свое действие на отношения возникшие с _______.</w:t>
      </w:r>
    </w:p>
    <w:p w:rsidR="00A36500" w:rsidRPr="002923DC" w:rsidRDefault="00A36500" w:rsidP="002923DC">
      <w:pPr>
        <w:tabs>
          <w:tab w:val="left" w:pos="284"/>
        </w:tabs>
        <w:spacing w:after="0" w:line="240" w:lineRule="auto"/>
        <w:ind w:firstLine="284"/>
        <w:jc w:val="center"/>
        <w:rPr>
          <w:rFonts w:ascii="Times New Roman" w:eastAsia="Calibri" w:hAnsi="Times New Roman" w:cs="Times New Roman"/>
          <w:b/>
          <w:iCs/>
          <w:sz w:val="12"/>
          <w:szCs w:val="12"/>
        </w:rPr>
      </w:pPr>
      <w:r w:rsidRPr="002923DC">
        <w:rPr>
          <w:rFonts w:ascii="Times New Roman" w:eastAsia="Calibri" w:hAnsi="Times New Roman" w:cs="Times New Roman"/>
          <w:b/>
          <w:iCs/>
          <w:sz w:val="12"/>
          <w:szCs w:val="12"/>
        </w:rPr>
        <w:t>4.Арендная плата.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4.1.Размер арендной платы за земельный участок, расположенный по адресу: _____________, согласно Протокола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4.2. Ранее уплаченный задаток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 </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Начиная с ______ арендная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УФК по Самарской области (УФ МР Сергиевский СО, КУМИ м.р. Сергиевский Самарской области л/с 04423003000), ИНН 6381001160, КПП 638101001, р/с 40101810822020012001, БИК 043601001, в Отделении Самара г. Самара, КБК 608111050____0000120, ОКТМО 36638___ .</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4.4. Арендная плата начисляется с _______.</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lastRenderedPageBreak/>
        <w:t>4.6 Не использование «Участка» «Арендатором» не может служить основанием невнесения арендной платы.</w:t>
      </w:r>
    </w:p>
    <w:p w:rsidR="00A36500" w:rsidRPr="002923DC" w:rsidRDefault="00A36500" w:rsidP="002923DC">
      <w:pPr>
        <w:tabs>
          <w:tab w:val="left" w:pos="284"/>
        </w:tabs>
        <w:spacing w:after="0" w:line="240" w:lineRule="auto"/>
        <w:ind w:firstLine="284"/>
        <w:jc w:val="center"/>
        <w:rPr>
          <w:rFonts w:ascii="Times New Roman" w:eastAsia="Calibri" w:hAnsi="Times New Roman" w:cs="Times New Roman"/>
          <w:b/>
          <w:iCs/>
          <w:sz w:val="12"/>
          <w:szCs w:val="12"/>
        </w:rPr>
      </w:pPr>
      <w:r w:rsidRPr="002923DC">
        <w:rPr>
          <w:rFonts w:ascii="Times New Roman" w:eastAsia="Calibri" w:hAnsi="Times New Roman" w:cs="Times New Roman"/>
          <w:b/>
          <w:iCs/>
          <w:sz w:val="12"/>
          <w:szCs w:val="12"/>
        </w:rPr>
        <w:t>5.Права и обязанности сторон.</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5.1. «Арендодатель» имеет право:</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5.2. «Арендодатель» обязан:</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5.2.1. Выполнять в полном объеме все условия Договора.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5.2.2. Передать «Арендатору» участок по акту приема-передачи в срок не позднее трех дней с момента подписания настоящего договора.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5.2.3. Письменно в месячный срок уведомить «Арендатора» об изменении номера счета для перечисления арендной платы.</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5.3. «Арендатор» имеет право:</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5.3.1. Использовать «Участок» на условиях, установленных Договором.</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5.4. «Арендатор» обязан:</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5.4.1. Выполнять в полном объеме все условия Договора.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5.4.2.Использовать участок в соответствии с целевым назначением и разрешенным использованием.</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5.4.3. Уплачивать в размере и на условиях, установленных договором, арендную плату.</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5.4.7. Письменно в десятидневный срок уведомить «Арендодателя» об изменении своих реквизитов.</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5.5. «Арендодатель» и «Арендатор» имеют иные права и несут иные обязанности, установленные законодательством РФ.</w:t>
      </w:r>
    </w:p>
    <w:p w:rsidR="00A36500" w:rsidRPr="002923DC" w:rsidRDefault="00A36500" w:rsidP="002923DC">
      <w:pPr>
        <w:tabs>
          <w:tab w:val="left" w:pos="284"/>
        </w:tabs>
        <w:spacing w:after="0" w:line="240" w:lineRule="auto"/>
        <w:ind w:firstLine="284"/>
        <w:jc w:val="center"/>
        <w:rPr>
          <w:rFonts w:ascii="Times New Roman" w:eastAsia="Calibri" w:hAnsi="Times New Roman" w:cs="Times New Roman"/>
          <w:b/>
          <w:iCs/>
          <w:sz w:val="12"/>
          <w:szCs w:val="12"/>
        </w:rPr>
      </w:pPr>
      <w:r w:rsidRPr="002923DC">
        <w:rPr>
          <w:rFonts w:ascii="Times New Roman" w:eastAsia="Calibri" w:hAnsi="Times New Roman" w:cs="Times New Roman"/>
          <w:b/>
          <w:iCs/>
          <w:sz w:val="12"/>
          <w:szCs w:val="12"/>
        </w:rPr>
        <w:t>6.Ответственность сторон.</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6.1.  За нарушение условий Договора Стороны несут ответственность, предусмотренную законодательством РФ.</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6.2.  За нарушение срока внесения арендной платы по Договору «Арендатор» выплачивает «Арендодателю» пени.</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A36500" w:rsidRPr="002923DC" w:rsidRDefault="00A36500" w:rsidP="002923DC">
      <w:pPr>
        <w:tabs>
          <w:tab w:val="left" w:pos="284"/>
        </w:tabs>
        <w:spacing w:after="0" w:line="240" w:lineRule="auto"/>
        <w:ind w:firstLine="284"/>
        <w:jc w:val="center"/>
        <w:rPr>
          <w:rFonts w:ascii="Times New Roman" w:eastAsia="Calibri" w:hAnsi="Times New Roman" w:cs="Times New Roman"/>
          <w:b/>
          <w:iCs/>
          <w:sz w:val="12"/>
          <w:szCs w:val="12"/>
        </w:rPr>
      </w:pPr>
      <w:r w:rsidRPr="002923DC">
        <w:rPr>
          <w:rFonts w:ascii="Times New Roman" w:eastAsia="Calibri" w:hAnsi="Times New Roman" w:cs="Times New Roman"/>
          <w:b/>
          <w:iCs/>
          <w:sz w:val="12"/>
          <w:szCs w:val="12"/>
        </w:rPr>
        <w:t>7.Изменение, расторжение и прекращение Договора.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A36500" w:rsidRPr="002923DC" w:rsidRDefault="00A36500" w:rsidP="002923DC">
      <w:pPr>
        <w:tabs>
          <w:tab w:val="left" w:pos="284"/>
        </w:tabs>
        <w:spacing w:after="0" w:line="240" w:lineRule="auto"/>
        <w:ind w:firstLine="284"/>
        <w:jc w:val="center"/>
        <w:rPr>
          <w:rFonts w:ascii="Times New Roman" w:eastAsia="Calibri" w:hAnsi="Times New Roman" w:cs="Times New Roman"/>
          <w:iCs/>
          <w:sz w:val="12"/>
          <w:szCs w:val="12"/>
        </w:rPr>
      </w:pPr>
      <w:r w:rsidRPr="002923DC">
        <w:rPr>
          <w:rFonts w:ascii="Times New Roman" w:eastAsia="Calibri" w:hAnsi="Times New Roman" w:cs="Times New Roman"/>
          <w:b/>
          <w:iCs/>
          <w:sz w:val="12"/>
          <w:szCs w:val="12"/>
        </w:rPr>
        <w:t>8.Рассмотрение и урегулирование споров</w:t>
      </w:r>
      <w:r w:rsidRPr="002923DC">
        <w:rPr>
          <w:rFonts w:ascii="Times New Roman" w:eastAsia="Calibri" w:hAnsi="Times New Roman" w:cs="Times New Roman"/>
          <w:iCs/>
          <w:sz w:val="12"/>
          <w:szCs w:val="12"/>
        </w:rPr>
        <w:t>.</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8.1. Все споры между Сторонами, возникающие по Договору, разрешаются в соответствии с законодательством РФ.</w:t>
      </w:r>
    </w:p>
    <w:p w:rsidR="00A36500" w:rsidRPr="002923DC" w:rsidRDefault="00A36500" w:rsidP="002923DC">
      <w:pPr>
        <w:tabs>
          <w:tab w:val="left" w:pos="284"/>
        </w:tabs>
        <w:spacing w:after="0" w:line="240" w:lineRule="auto"/>
        <w:ind w:firstLine="284"/>
        <w:jc w:val="center"/>
        <w:rPr>
          <w:rFonts w:ascii="Times New Roman" w:eastAsia="Calibri" w:hAnsi="Times New Roman" w:cs="Times New Roman"/>
          <w:b/>
          <w:iCs/>
          <w:sz w:val="12"/>
          <w:szCs w:val="12"/>
        </w:rPr>
      </w:pPr>
      <w:r w:rsidRPr="002923DC">
        <w:rPr>
          <w:rFonts w:ascii="Times New Roman" w:eastAsia="Calibri" w:hAnsi="Times New Roman" w:cs="Times New Roman"/>
          <w:b/>
          <w:iCs/>
          <w:sz w:val="12"/>
          <w:szCs w:val="12"/>
        </w:rPr>
        <w:t>9.Неотъемлемой частью договора является.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9.1. Договор составлен и подписан в 3-х экземплярах на ___ листах, имеющих одинаковую юридическую силу.</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9.2. Неотъемлемой частью договора является акт приема-передачи земельного участка.</w:t>
      </w:r>
    </w:p>
    <w:p w:rsidR="00A36500" w:rsidRPr="002923DC" w:rsidRDefault="00A36500" w:rsidP="002923DC">
      <w:pPr>
        <w:tabs>
          <w:tab w:val="left" w:pos="284"/>
        </w:tabs>
        <w:spacing w:after="0" w:line="240" w:lineRule="auto"/>
        <w:ind w:firstLine="284"/>
        <w:jc w:val="center"/>
        <w:rPr>
          <w:rFonts w:ascii="Times New Roman" w:eastAsia="Calibri" w:hAnsi="Times New Roman" w:cs="Times New Roman"/>
          <w:b/>
          <w:iCs/>
          <w:sz w:val="12"/>
          <w:szCs w:val="12"/>
        </w:rPr>
      </w:pPr>
      <w:r w:rsidRPr="002923DC">
        <w:rPr>
          <w:rFonts w:ascii="Times New Roman" w:eastAsia="Calibri" w:hAnsi="Times New Roman" w:cs="Times New Roman"/>
          <w:b/>
          <w:iCs/>
          <w:sz w:val="12"/>
          <w:szCs w:val="12"/>
        </w:rPr>
        <w:t>10.Адреса и подписи  сторон.</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«Арендодатель»:</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Муниципальное образование – муниципальный район Сергиевский Самарской области.</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«Арендатор»:</w:t>
      </w:r>
    </w:p>
    <w:p w:rsidR="00A36500" w:rsidRPr="002923DC" w:rsidRDefault="00A36500" w:rsidP="002923DC">
      <w:pPr>
        <w:tabs>
          <w:tab w:val="left" w:pos="284"/>
        </w:tabs>
        <w:spacing w:after="0" w:line="240" w:lineRule="auto"/>
        <w:ind w:firstLine="284"/>
        <w:jc w:val="center"/>
        <w:rPr>
          <w:rFonts w:ascii="Times New Roman" w:eastAsia="Calibri" w:hAnsi="Times New Roman" w:cs="Times New Roman"/>
          <w:b/>
          <w:iCs/>
          <w:sz w:val="12"/>
          <w:szCs w:val="12"/>
        </w:rPr>
      </w:pPr>
      <w:r w:rsidRPr="002923DC">
        <w:rPr>
          <w:rFonts w:ascii="Times New Roman" w:eastAsia="Calibri" w:hAnsi="Times New Roman" w:cs="Times New Roman"/>
          <w:b/>
          <w:iCs/>
          <w:sz w:val="12"/>
          <w:szCs w:val="12"/>
        </w:rPr>
        <w:t>Форма заявки на участие в аукционе</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p>
    <w:p w:rsidR="00A36500" w:rsidRPr="002923DC" w:rsidRDefault="00A36500" w:rsidP="002923DC">
      <w:pPr>
        <w:tabs>
          <w:tab w:val="left" w:pos="284"/>
        </w:tabs>
        <w:spacing w:after="0" w:line="240" w:lineRule="auto"/>
        <w:ind w:firstLine="284"/>
        <w:jc w:val="right"/>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                         Регистрационный  номер_______ </w:t>
      </w:r>
    </w:p>
    <w:p w:rsidR="00A36500" w:rsidRPr="002923DC" w:rsidRDefault="00A36500" w:rsidP="002923DC">
      <w:pPr>
        <w:tabs>
          <w:tab w:val="left" w:pos="284"/>
        </w:tabs>
        <w:spacing w:after="0" w:line="240" w:lineRule="auto"/>
        <w:ind w:firstLine="284"/>
        <w:jc w:val="right"/>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                         от "_____" ___________2020 года</w:t>
      </w:r>
    </w:p>
    <w:p w:rsidR="00A36500" w:rsidRPr="002923DC" w:rsidRDefault="00A36500" w:rsidP="002923DC">
      <w:pPr>
        <w:tabs>
          <w:tab w:val="left" w:pos="284"/>
        </w:tabs>
        <w:spacing w:after="0" w:line="240" w:lineRule="auto"/>
        <w:ind w:firstLine="284"/>
        <w:jc w:val="right"/>
        <w:rPr>
          <w:rFonts w:ascii="Times New Roman" w:eastAsia="Calibri" w:hAnsi="Times New Roman" w:cs="Times New Roman"/>
          <w:iCs/>
          <w:sz w:val="12"/>
          <w:szCs w:val="12"/>
        </w:rPr>
      </w:pPr>
    </w:p>
    <w:p w:rsidR="00A36500" w:rsidRPr="002923DC" w:rsidRDefault="00A36500" w:rsidP="002923DC">
      <w:pPr>
        <w:tabs>
          <w:tab w:val="left" w:pos="284"/>
        </w:tabs>
        <w:spacing w:after="0" w:line="240" w:lineRule="auto"/>
        <w:ind w:firstLine="284"/>
        <w:jc w:val="right"/>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                         Продавец: Комитет по управлению</w:t>
      </w:r>
    </w:p>
    <w:p w:rsidR="00A36500" w:rsidRPr="002923DC" w:rsidRDefault="00A36500" w:rsidP="002923DC">
      <w:pPr>
        <w:tabs>
          <w:tab w:val="left" w:pos="284"/>
        </w:tabs>
        <w:spacing w:after="0" w:line="240" w:lineRule="auto"/>
        <w:ind w:firstLine="284"/>
        <w:jc w:val="right"/>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                         муниципальным имуществом</w:t>
      </w:r>
    </w:p>
    <w:p w:rsidR="00A36500" w:rsidRPr="002923DC" w:rsidRDefault="00A36500" w:rsidP="002923DC">
      <w:pPr>
        <w:tabs>
          <w:tab w:val="left" w:pos="284"/>
        </w:tabs>
        <w:spacing w:after="0" w:line="240" w:lineRule="auto"/>
        <w:ind w:firstLine="284"/>
        <w:jc w:val="right"/>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                         муниципального района Сергиевский</w:t>
      </w:r>
    </w:p>
    <w:p w:rsidR="00A36500" w:rsidRPr="002923DC" w:rsidRDefault="00A36500" w:rsidP="002923DC">
      <w:pPr>
        <w:tabs>
          <w:tab w:val="left" w:pos="284"/>
        </w:tabs>
        <w:spacing w:after="0" w:line="240" w:lineRule="auto"/>
        <w:ind w:firstLine="284"/>
        <w:jc w:val="right"/>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                         Самарской области</w:t>
      </w:r>
    </w:p>
    <w:p w:rsidR="00A36500" w:rsidRPr="002923DC" w:rsidRDefault="00A36500" w:rsidP="002923DC">
      <w:pPr>
        <w:tabs>
          <w:tab w:val="left" w:pos="284"/>
        </w:tabs>
        <w:spacing w:after="0" w:line="240" w:lineRule="auto"/>
        <w:ind w:firstLine="284"/>
        <w:jc w:val="center"/>
        <w:rPr>
          <w:rFonts w:ascii="Times New Roman" w:eastAsia="Calibri" w:hAnsi="Times New Roman" w:cs="Times New Roman"/>
          <w:b/>
          <w:iCs/>
          <w:sz w:val="12"/>
          <w:szCs w:val="12"/>
        </w:rPr>
      </w:pPr>
      <w:r w:rsidRPr="002923DC">
        <w:rPr>
          <w:rFonts w:ascii="Times New Roman" w:eastAsia="Calibri" w:hAnsi="Times New Roman" w:cs="Times New Roman"/>
          <w:b/>
          <w:iCs/>
          <w:sz w:val="12"/>
          <w:szCs w:val="12"/>
        </w:rPr>
        <w:t>Заявка на участие в аукционе</w:t>
      </w:r>
    </w:p>
    <w:p w:rsidR="002923DC" w:rsidRDefault="002923DC" w:rsidP="002923DC">
      <w:pPr>
        <w:tabs>
          <w:tab w:val="left" w:pos="284"/>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________________________________________________________________________________________________________________________</w:t>
      </w:r>
    </w:p>
    <w:p w:rsidR="00A36500" w:rsidRPr="002923DC" w:rsidRDefault="00A36500" w:rsidP="002923DC">
      <w:pPr>
        <w:tabs>
          <w:tab w:val="left" w:pos="284"/>
        </w:tabs>
        <w:spacing w:after="0" w:line="240" w:lineRule="auto"/>
        <w:ind w:firstLine="284"/>
        <w:jc w:val="center"/>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ФИО и  паспортные данные физ. лица)</w:t>
      </w:r>
    </w:p>
    <w:p w:rsidR="00A36500" w:rsidRPr="002923DC" w:rsidRDefault="002923DC" w:rsidP="00A36500">
      <w:pPr>
        <w:tabs>
          <w:tab w:val="left" w:pos="284"/>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_______________________________________________________________________________________________________________________</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м2,  кадастровый номер участка  _______________________________________. </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ОБЯЗУЮСЬ:</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1.Соблюдать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2.В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3.Я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не внесения в срок установленной суммы платежа, сумма внесенного мною задатка остается в распоряжении Продавца.</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Адрес, реквизиты и телефон ЗАЯВИТЕЛЯ: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________________________</w:t>
      </w:r>
      <w:r w:rsidR="002923DC">
        <w:rPr>
          <w:rFonts w:ascii="Times New Roman" w:eastAsia="Calibri" w:hAnsi="Times New Roman" w:cs="Times New Roman"/>
          <w:iCs/>
          <w:sz w:val="12"/>
          <w:szCs w:val="12"/>
        </w:rPr>
        <w:t>________________</w:t>
      </w:r>
      <w:r w:rsidRPr="002923DC">
        <w:rPr>
          <w:rFonts w:ascii="Times New Roman" w:eastAsia="Calibri" w:hAnsi="Times New Roman" w:cs="Times New Roman"/>
          <w:iCs/>
          <w:sz w:val="12"/>
          <w:szCs w:val="12"/>
        </w:rPr>
        <w:t>________________________________________________________________________________</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_______________________________________________</w:t>
      </w:r>
      <w:r w:rsidR="002923DC">
        <w:rPr>
          <w:rFonts w:ascii="Times New Roman" w:eastAsia="Calibri" w:hAnsi="Times New Roman" w:cs="Times New Roman"/>
          <w:iCs/>
          <w:sz w:val="12"/>
          <w:szCs w:val="12"/>
        </w:rPr>
        <w:t>_______________</w:t>
      </w:r>
      <w:r w:rsidRPr="002923DC">
        <w:rPr>
          <w:rFonts w:ascii="Times New Roman" w:eastAsia="Calibri" w:hAnsi="Times New Roman" w:cs="Times New Roman"/>
          <w:iCs/>
          <w:sz w:val="12"/>
          <w:szCs w:val="12"/>
        </w:rPr>
        <w:t>_________________________________________________________</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ПРИЛОЖЕНИЯ:</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________________________________________________________________________________________________________</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p>
    <w:p w:rsidR="00A36500" w:rsidRPr="002923DC" w:rsidRDefault="00A36500" w:rsidP="002923DC">
      <w:pPr>
        <w:tabs>
          <w:tab w:val="left" w:pos="284"/>
        </w:tabs>
        <w:spacing w:after="0" w:line="240" w:lineRule="auto"/>
        <w:ind w:firstLine="284"/>
        <w:jc w:val="right"/>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Заявка принята ПРОДАВЦОМ</w:t>
      </w:r>
    </w:p>
    <w:p w:rsidR="00A36500" w:rsidRPr="002923DC" w:rsidRDefault="00A36500" w:rsidP="002923DC">
      <w:pPr>
        <w:tabs>
          <w:tab w:val="left" w:pos="284"/>
        </w:tabs>
        <w:spacing w:after="0" w:line="240" w:lineRule="auto"/>
        <w:ind w:firstLine="284"/>
        <w:jc w:val="right"/>
        <w:rPr>
          <w:rFonts w:ascii="Times New Roman" w:eastAsia="Calibri" w:hAnsi="Times New Roman" w:cs="Times New Roman"/>
          <w:iCs/>
          <w:sz w:val="12"/>
          <w:szCs w:val="12"/>
        </w:rPr>
      </w:pPr>
    </w:p>
    <w:p w:rsidR="00A36500" w:rsidRPr="002923DC" w:rsidRDefault="00A36500" w:rsidP="002923DC">
      <w:pPr>
        <w:tabs>
          <w:tab w:val="left" w:pos="284"/>
        </w:tabs>
        <w:spacing w:after="0" w:line="240" w:lineRule="auto"/>
        <w:ind w:firstLine="284"/>
        <w:jc w:val="right"/>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«___»__________2020г.  в ____ч. _____мин.</w:t>
      </w:r>
    </w:p>
    <w:p w:rsidR="00A36500" w:rsidRPr="002923DC" w:rsidRDefault="00A36500" w:rsidP="00A36500">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 xml:space="preserve"> </w:t>
      </w: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8"/>
        <w:gridCol w:w="4863"/>
      </w:tblGrid>
      <w:tr w:rsidR="002923DC" w:rsidRPr="002923DC" w:rsidTr="006D6AEF">
        <w:trPr>
          <w:trHeight w:val="823"/>
        </w:trPr>
        <w:tc>
          <w:tcPr>
            <w:tcW w:w="5828" w:type="dxa"/>
            <w:tcBorders>
              <w:top w:val="nil"/>
              <w:left w:val="nil"/>
              <w:bottom w:val="nil"/>
              <w:right w:val="nil"/>
            </w:tcBorders>
          </w:tcPr>
          <w:p w:rsidR="002923DC" w:rsidRPr="002923DC" w:rsidRDefault="002923DC" w:rsidP="002923DC">
            <w:pPr>
              <w:tabs>
                <w:tab w:val="left" w:pos="284"/>
              </w:tabs>
              <w:spacing w:after="0" w:line="240" w:lineRule="auto"/>
              <w:ind w:firstLine="284"/>
              <w:jc w:val="both"/>
              <w:rPr>
                <w:rFonts w:ascii="Times New Roman" w:eastAsia="Calibri" w:hAnsi="Times New Roman" w:cs="Times New Roman"/>
                <w:iCs/>
                <w:sz w:val="12"/>
                <w:szCs w:val="12"/>
                <w:u w:val="single"/>
              </w:rPr>
            </w:pPr>
            <w:r w:rsidRPr="002923DC">
              <w:rPr>
                <w:rFonts w:ascii="Times New Roman" w:eastAsia="Calibri" w:hAnsi="Times New Roman" w:cs="Times New Roman"/>
                <w:iCs/>
                <w:sz w:val="12"/>
                <w:szCs w:val="12"/>
                <w:u w:val="single"/>
              </w:rPr>
              <w:t>Подпись ПРЕТЕНДЕНТА</w:t>
            </w:r>
          </w:p>
          <w:p w:rsidR="002923DC" w:rsidRPr="002923DC" w:rsidRDefault="002923DC" w:rsidP="002923DC">
            <w:pPr>
              <w:tabs>
                <w:tab w:val="left" w:pos="284"/>
              </w:tabs>
              <w:spacing w:after="0" w:line="240" w:lineRule="auto"/>
              <w:ind w:firstLine="284"/>
              <w:jc w:val="both"/>
              <w:rPr>
                <w:rFonts w:ascii="Times New Roman" w:eastAsia="Calibri" w:hAnsi="Times New Roman" w:cs="Times New Roman"/>
                <w:iCs/>
                <w:sz w:val="12"/>
                <w:szCs w:val="12"/>
                <w:u w:val="single"/>
              </w:rPr>
            </w:pPr>
          </w:p>
          <w:p w:rsidR="002923DC" w:rsidRPr="002923DC" w:rsidRDefault="002923DC" w:rsidP="002923DC">
            <w:pPr>
              <w:tabs>
                <w:tab w:val="left" w:pos="284"/>
              </w:tabs>
              <w:spacing w:after="0" w:line="240" w:lineRule="auto"/>
              <w:ind w:firstLine="284"/>
              <w:jc w:val="both"/>
              <w:rPr>
                <w:rFonts w:ascii="Times New Roman" w:eastAsia="Calibri" w:hAnsi="Times New Roman" w:cs="Times New Roman"/>
                <w:iCs/>
                <w:sz w:val="12"/>
                <w:szCs w:val="12"/>
                <w:u w:val="single"/>
              </w:rPr>
            </w:pPr>
            <w:r w:rsidRPr="002923DC">
              <w:rPr>
                <w:rFonts w:ascii="Times New Roman" w:eastAsia="Calibri" w:hAnsi="Times New Roman" w:cs="Times New Roman"/>
                <w:iCs/>
                <w:sz w:val="12"/>
                <w:szCs w:val="12"/>
                <w:u w:val="single"/>
              </w:rPr>
              <w:t>_________________</w:t>
            </w:r>
          </w:p>
          <w:p w:rsidR="002923DC" w:rsidRPr="002923DC" w:rsidRDefault="002923DC" w:rsidP="002923DC">
            <w:pPr>
              <w:tabs>
                <w:tab w:val="left" w:pos="284"/>
              </w:tabs>
              <w:spacing w:after="0" w:line="240" w:lineRule="auto"/>
              <w:ind w:firstLine="284"/>
              <w:jc w:val="both"/>
              <w:rPr>
                <w:rFonts w:ascii="Times New Roman" w:eastAsia="Calibri" w:hAnsi="Times New Roman" w:cs="Times New Roman"/>
                <w:iCs/>
                <w:sz w:val="12"/>
                <w:szCs w:val="12"/>
                <w:u w:val="single"/>
              </w:rPr>
            </w:pPr>
            <w:r w:rsidRPr="002923DC">
              <w:rPr>
                <w:rFonts w:ascii="Times New Roman" w:eastAsia="Calibri" w:hAnsi="Times New Roman" w:cs="Times New Roman"/>
                <w:iCs/>
                <w:sz w:val="12"/>
                <w:szCs w:val="12"/>
                <w:u w:val="single"/>
              </w:rPr>
              <w:t xml:space="preserve">                                                   </w:t>
            </w:r>
          </w:p>
        </w:tc>
        <w:tc>
          <w:tcPr>
            <w:tcW w:w="4863" w:type="dxa"/>
            <w:tcBorders>
              <w:top w:val="nil"/>
              <w:left w:val="nil"/>
              <w:bottom w:val="nil"/>
              <w:right w:val="nil"/>
            </w:tcBorders>
          </w:tcPr>
          <w:p w:rsidR="002923DC" w:rsidRPr="002923DC" w:rsidRDefault="002923DC" w:rsidP="002923DC">
            <w:pPr>
              <w:tabs>
                <w:tab w:val="left" w:pos="284"/>
              </w:tabs>
              <w:spacing w:after="0" w:line="240" w:lineRule="auto"/>
              <w:ind w:firstLine="284"/>
              <w:jc w:val="both"/>
              <w:rPr>
                <w:rFonts w:ascii="Times New Roman" w:eastAsia="Calibri" w:hAnsi="Times New Roman" w:cs="Times New Roman"/>
                <w:iCs/>
                <w:sz w:val="12"/>
                <w:szCs w:val="12"/>
                <w:u w:val="single"/>
              </w:rPr>
            </w:pPr>
            <w:r w:rsidRPr="002923DC">
              <w:rPr>
                <w:rFonts w:ascii="Times New Roman" w:eastAsia="Calibri" w:hAnsi="Times New Roman" w:cs="Times New Roman"/>
                <w:iCs/>
                <w:sz w:val="12"/>
                <w:szCs w:val="12"/>
                <w:u w:val="single"/>
              </w:rPr>
              <w:t xml:space="preserve">Подпись ПРОДАВЦА   </w:t>
            </w:r>
          </w:p>
          <w:p w:rsidR="002923DC" w:rsidRPr="002923DC" w:rsidRDefault="002923DC" w:rsidP="002923DC">
            <w:pPr>
              <w:tabs>
                <w:tab w:val="left" w:pos="284"/>
              </w:tabs>
              <w:spacing w:after="0" w:line="240" w:lineRule="auto"/>
              <w:ind w:firstLine="284"/>
              <w:jc w:val="both"/>
              <w:rPr>
                <w:rFonts w:ascii="Times New Roman" w:eastAsia="Calibri" w:hAnsi="Times New Roman" w:cs="Times New Roman"/>
                <w:iCs/>
                <w:sz w:val="12"/>
                <w:szCs w:val="12"/>
                <w:u w:val="single"/>
              </w:rPr>
            </w:pPr>
          </w:p>
          <w:p w:rsidR="002923DC" w:rsidRPr="002923DC" w:rsidRDefault="002923DC" w:rsidP="002923DC">
            <w:pPr>
              <w:tabs>
                <w:tab w:val="left" w:pos="284"/>
              </w:tabs>
              <w:spacing w:after="0" w:line="240" w:lineRule="auto"/>
              <w:ind w:firstLine="284"/>
              <w:jc w:val="both"/>
              <w:rPr>
                <w:rFonts w:ascii="Times New Roman" w:eastAsia="Calibri" w:hAnsi="Times New Roman" w:cs="Times New Roman"/>
                <w:iCs/>
                <w:sz w:val="12"/>
                <w:szCs w:val="12"/>
                <w:u w:val="single"/>
              </w:rPr>
            </w:pPr>
            <w:r w:rsidRPr="002923DC">
              <w:rPr>
                <w:rFonts w:ascii="Times New Roman" w:eastAsia="Calibri" w:hAnsi="Times New Roman" w:cs="Times New Roman"/>
                <w:iCs/>
                <w:sz w:val="12"/>
                <w:szCs w:val="12"/>
                <w:u w:val="single"/>
              </w:rPr>
              <w:t>_________________</w:t>
            </w:r>
          </w:p>
          <w:p w:rsidR="002923DC" w:rsidRPr="002923DC" w:rsidRDefault="002923DC" w:rsidP="002923DC">
            <w:pPr>
              <w:tabs>
                <w:tab w:val="left" w:pos="284"/>
              </w:tabs>
              <w:spacing w:after="0" w:line="240" w:lineRule="auto"/>
              <w:ind w:firstLine="284"/>
              <w:jc w:val="both"/>
              <w:rPr>
                <w:rFonts w:ascii="Times New Roman" w:eastAsia="Calibri" w:hAnsi="Times New Roman" w:cs="Times New Roman"/>
                <w:iCs/>
                <w:sz w:val="12"/>
                <w:szCs w:val="12"/>
              </w:rPr>
            </w:pPr>
            <w:r w:rsidRPr="002923DC">
              <w:rPr>
                <w:rFonts w:ascii="Times New Roman" w:eastAsia="Calibri" w:hAnsi="Times New Roman" w:cs="Times New Roman"/>
                <w:iCs/>
                <w:sz w:val="12"/>
                <w:szCs w:val="12"/>
              </w:rPr>
              <w:tab/>
              <w:t xml:space="preserve">                     </w:t>
            </w:r>
          </w:p>
        </w:tc>
      </w:tr>
    </w:tbl>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0409FE">
      <w:pPr>
        <w:tabs>
          <w:tab w:val="left" w:pos="284"/>
        </w:tabs>
        <w:spacing w:after="0" w:line="240" w:lineRule="auto"/>
        <w:ind w:firstLine="284"/>
        <w:jc w:val="both"/>
        <w:rPr>
          <w:rFonts w:ascii="Times New Roman" w:eastAsia="Calibri" w:hAnsi="Times New Roman" w:cs="Times New Roman"/>
          <w:iCs/>
          <w:sz w:val="12"/>
          <w:szCs w:val="12"/>
        </w:rPr>
      </w:pPr>
    </w:p>
    <w:p w:rsidR="009E295C" w:rsidRPr="002923DC" w:rsidRDefault="009E295C" w:rsidP="006E5567">
      <w:pPr>
        <w:tabs>
          <w:tab w:val="left" w:pos="284"/>
        </w:tabs>
        <w:spacing w:after="0" w:line="240" w:lineRule="auto"/>
        <w:ind w:firstLine="284"/>
        <w:rPr>
          <w:rFonts w:ascii="Times New Roman" w:eastAsia="Calibri" w:hAnsi="Times New Roman" w:cs="Times New Roman"/>
          <w:iCs/>
          <w:sz w:val="12"/>
          <w:szCs w:val="12"/>
        </w:rPr>
      </w:pPr>
    </w:p>
    <w:p w:rsidR="009E295C" w:rsidRPr="002923DC" w:rsidRDefault="009E295C" w:rsidP="006E5567">
      <w:pPr>
        <w:tabs>
          <w:tab w:val="left" w:pos="284"/>
        </w:tabs>
        <w:spacing w:after="0" w:line="240" w:lineRule="auto"/>
        <w:ind w:firstLine="284"/>
        <w:rPr>
          <w:rFonts w:ascii="Times New Roman" w:eastAsia="Calibri" w:hAnsi="Times New Roman" w:cs="Times New Roman"/>
          <w:iCs/>
          <w:sz w:val="12"/>
          <w:szCs w:val="12"/>
        </w:rPr>
      </w:pPr>
    </w:p>
    <w:p w:rsidR="009E295C" w:rsidRPr="006E5567" w:rsidRDefault="009E295C" w:rsidP="006E5567">
      <w:pPr>
        <w:tabs>
          <w:tab w:val="left" w:pos="284"/>
        </w:tabs>
        <w:spacing w:after="0" w:line="240" w:lineRule="auto"/>
        <w:ind w:firstLine="284"/>
        <w:rPr>
          <w:rFonts w:ascii="Times New Roman" w:eastAsia="Calibri" w:hAnsi="Times New Roman" w:cs="Times New Roman"/>
          <w:iCs/>
          <w:sz w:val="12"/>
          <w:szCs w:val="12"/>
        </w:rPr>
      </w:pPr>
    </w:p>
    <w:p w:rsidR="009E295C" w:rsidRPr="006E5567" w:rsidRDefault="009E295C" w:rsidP="006E5567">
      <w:pPr>
        <w:tabs>
          <w:tab w:val="left" w:pos="284"/>
        </w:tabs>
        <w:spacing w:after="0" w:line="240" w:lineRule="auto"/>
        <w:ind w:firstLine="284"/>
        <w:rPr>
          <w:rFonts w:ascii="Times New Roman" w:eastAsia="Calibri" w:hAnsi="Times New Roman" w:cs="Times New Roman"/>
          <w:iCs/>
          <w:sz w:val="12"/>
          <w:szCs w:val="12"/>
        </w:rPr>
      </w:pPr>
    </w:p>
    <w:p w:rsidR="009E295C" w:rsidRPr="006E5567" w:rsidRDefault="009E295C" w:rsidP="006E5567">
      <w:pPr>
        <w:tabs>
          <w:tab w:val="left" w:pos="284"/>
        </w:tabs>
        <w:spacing w:after="0" w:line="240" w:lineRule="auto"/>
        <w:ind w:firstLine="284"/>
        <w:rPr>
          <w:rFonts w:ascii="Times New Roman" w:eastAsia="Calibri" w:hAnsi="Times New Roman" w:cs="Times New Roman"/>
          <w:iCs/>
          <w:sz w:val="12"/>
          <w:szCs w:val="12"/>
        </w:rPr>
      </w:pPr>
    </w:p>
    <w:p w:rsidR="009E295C" w:rsidRPr="006E5567" w:rsidRDefault="009E295C" w:rsidP="006E5567">
      <w:pPr>
        <w:tabs>
          <w:tab w:val="left" w:pos="284"/>
        </w:tabs>
        <w:spacing w:after="0" w:line="240" w:lineRule="auto"/>
        <w:ind w:firstLine="284"/>
        <w:rPr>
          <w:rFonts w:ascii="Times New Roman" w:eastAsia="Calibri" w:hAnsi="Times New Roman" w:cs="Times New Roman"/>
          <w:iCs/>
          <w:sz w:val="12"/>
          <w:szCs w:val="12"/>
        </w:rPr>
      </w:pPr>
    </w:p>
    <w:p w:rsidR="009E295C" w:rsidRPr="006E5567" w:rsidRDefault="009E295C" w:rsidP="006E5567">
      <w:pPr>
        <w:tabs>
          <w:tab w:val="left" w:pos="284"/>
        </w:tabs>
        <w:spacing w:after="0" w:line="240" w:lineRule="auto"/>
        <w:ind w:firstLine="284"/>
        <w:rPr>
          <w:rFonts w:ascii="Times New Roman" w:eastAsia="Calibri" w:hAnsi="Times New Roman" w:cs="Times New Roman"/>
          <w:iCs/>
          <w:sz w:val="12"/>
          <w:szCs w:val="12"/>
        </w:rPr>
      </w:pPr>
    </w:p>
    <w:p w:rsidR="009E295C" w:rsidRPr="006E5567" w:rsidRDefault="009E295C" w:rsidP="006E5567">
      <w:pPr>
        <w:tabs>
          <w:tab w:val="left" w:pos="284"/>
        </w:tabs>
        <w:spacing w:after="0" w:line="240" w:lineRule="auto"/>
        <w:ind w:firstLine="284"/>
        <w:rPr>
          <w:rFonts w:ascii="Times New Roman" w:eastAsia="Calibri" w:hAnsi="Times New Roman" w:cs="Times New Roman"/>
          <w:iCs/>
          <w:sz w:val="12"/>
          <w:szCs w:val="12"/>
        </w:rPr>
      </w:pPr>
    </w:p>
    <w:p w:rsidR="009E295C" w:rsidRPr="006E5567" w:rsidRDefault="009E295C" w:rsidP="006E5567">
      <w:pPr>
        <w:tabs>
          <w:tab w:val="left" w:pos="284"/>
        </w:tabs>
        <w:spacing w:after="0" w:line="240" w:lineRule="auto"/>
        <w:ind w:firstLine="284"/>
        <w:rPr>
          <w:rFonts w:ascii="Times New Roman" w:eastAsia="Calibri" w:hAnsi="Times New Roman" w:cs="Times New Roman"/>
          <w:iCs/>
          <w:sz w:val="12"/>
          <w:szCs w:val="12"/>
        </w:rPr>
      </w:pPr>
    </w:p>
    <w:p w:rsidR="009E295C" w:rsidRPr="006E5567" w:rsidRDefault="009E295C" w:rsidP="006E5567">
      <w:pPr>
        <w:tabs>
          <w:tab w:val="left" w:pos="284"/>
        </w:tabs>
        <w:spacing w:after="0" w:line="240" w:lineRule="auto"/>
        <w:ind w:firstLine="284"/>
        <w:rPr>
          <w:rFonts w:ascii="Times New Roman" w:eastAsia="Calibri" w:hAnsi="Times New Roman" w:cs="Times New Roman"/>
          <w:iCs/>
          <w:sz w:val="12"/>
          <w:szCs w:val="12"/>
        </w:rPr>
      </w:pPr>
    </w:p>
    <w:p w:rsidR="009E295C" w:rsidRPr="006E5567" w:rsidRDefault="009E295C" w:rsidP="006E5567">
      <w:pPr>
        <w:tabs>
          <w:tab w:val="left" w:pos="284"/>
        </w:tabs>
        <w:spacing w:after="0" w:line="240" w:lineRule="auto"/>
        <w:ind w:firstLine="284"/>
        <w:rPr>
          <w:rFonts w:ascii="Times New Roman" w:eastAsia="Calibri" w:hAnsi="Times New Roman" w:cs="Times New Roman"/>
          <w:iCs/>
          <w:sz w:val="12"/>
          <w:szCs w:val="12"/>
        </w:rPr>
      </w:pPr>
    </w:p>
    <w:p w:rsidR="009E295C" w:rsidRPr="006E5567" w:rsidRDefault="009E295C" w:rsidP="006E5567">
      <w:pPr>
        <w:tabs>
          <w:tab w:val="left" w:pos="284"/>
        </w:tabs>
        <w:spacing w:after="0" w:line="240" w:lineRule="auto"/>
        <w:ind w:firstLine="284"/>
        <w:rPr>
          <w:rFonts w:ascii="Times New Roman" w:eastAsia="Calibri" w:hAnsi="Times New Roman" w:cs="Times New Roman"/>
          <w:iCs/>
          <w:sz w:val="12"/>
          <w:szCs w:val="12"/>
        </w:rPr>
      </w:pPr>
    </w:p>
    <w:p w:rsidR="009E295C" w:rsidRPr="006E5567" w:rsidRDefault="009E295C" w:rsidP="006E5567">
      <w:pPr>
        <w:tabs>
          <w:tab w:val="left" w:pos="284"/>
        </w:tabs>
        <w:spacing w:after="0" w:line="240" w:lineRule="auto"/>
        <w:ind w:firstLine="284"/>
        <w:rPr>
          <w:rFonts w:ascii="Times New Roman" w:eastAsia="Calibri" w:hAnsi="Times New Roman" w:cs="Times New Roman"/>
          <w:iCs/>
          <w:sz w:val="12"/>
          <w:szCs w:val="12"/>
        </w:rPr>
      </w:pPr>
    </w:p>
    <w:p w:rsidR="009E295C" w:rsidRPr="006E5567" w:rsidRDefault="009E295C" w:rsidP="006E5567">
      <w:pPr>
        <w:tabs>
          <w:tab w:val="left" w:pos="284"/>
        </w:tabs>
        <w:spacing w:after="0" w:line="240" w:lineRule="auto"/>
        <w:ind w:firstLine="284"/>
        <w:rPr>
          <w:rFonts w:ascii="Times New Roman" w:eastAsia="Calibri" w:hAnsi="Times New Roman" w:cs="Times New Roman"/>
          <w:iCs/>
          <w:sz w:val="12"/>
          <w:szCs w:val="12"/>
        </w:rPr>
      </w:pPr>
    </w:p>
    <w:p w:rsidR="009E295C" w:rsidRPr="006E5567" w:rsidRDefault="009E295C" w:rsidP="006E5567">
      <w:pPr>
        <w:tabs>
          <w:tab w:val="left" w:pos="284"/>
        </w:tabs>
        <w:spacing w:after="0" w:line="240" w:lineRule="auto"/>
        <w:ind w:firstLine="284"/>
        <w:rPr>
          <w:rFonts w:ascii="Times New Roman" w:eastAsia="Calibri" w:hAnsi="Times New Roman" w:cs="Times New Roman"/>
          <w:iCs/>
          <w:sz w:val="12"/>
          <w:szCs w:val="12"/>
        </w:rPr>
      </w:pPr>
    </w:p>
    <w:p w:rsidR="00B76E6A" w:rsidRPr="006E5567" w:rsidRDefault="00B76E6A" w:rsidP="006E5567">
      <w:pPr>
        <w:tabs>
          <w:tab w:val="left" w:pos="284"/>
        </w:tabs>
        <w:spacing w:after="0" w:line="240" w:lineRule="auto"/>
        <w:rPr>
          <w:rFonts w:ascii="Times New Roman" w:eastAsia="Calibri" w:hAnsi="Times New Roman" w:cs="Times New Roman"/>
          <w:iCs/>
          <w:sz w:val="12"/>
          <w:szCs w:val="12"/>
        </w:rPr>
      </w:pPr>
    </w:p>
    <w:p w:rsidR="00B76E6A" w:rsidRPr="006E5567" w:rsidRDefault="00B76E6A" w:rsidP="006E5567">
      <w:pPr>
        <w:tabs>
          <w:tab w:val="left" w:pos="284"/>
        </w:tabs>
        <w:spacing w:after="0" w:line="240" w:lineRule="auto"/>
        <w:rPr>
          <w:rFonts w:ascii="Times New Roman" w:eastAsia="Calibri" w:hAnsi="Times New Roman" w:cs="Times New Roman"/>
          <w:iCs/>
          <w:sz w:val="12"/>
          <w:szCs w:val="12"/>
        </w:rPr>
      </w:pPr>
    </w:p>
    <w:p w:rsidR="0004638D" w:rsidRPr="0004638D" w:rsidRDefault="0004638D" w:rsidP="0004638D">
      <w:pPr>
        <w:tabs>
          <w:tab w:val="left" w:pos="284"/>
        </w:tabs>
        <w:spacing w:after="0" w:line="240" w:lineRule="auto"/>
        <w:jc w:val="right"/>
        <w:rPr>
          <w:rFonts w:ascii="Times New Roman" w:eastAsia="Calibri" w:hAnsi="Times New Roman" w:cs="Times New Roman"/>
          <w:iCs/>
          <w:sz w:val="12"/>
          <w:szCs w:val="12"/>
        </w:rPr>
      </w:pPr>
      <w:r w:rsidRPr="0004638D">
        <w:rPr>
          <w:rFonts w:ascii="Times New Roman" w:eastAsia="Calibri" w:hAnsi="Times New Roman" w:cs="Times New Roman"/>
          <w:iCs/>
          <w:sz w:val="12"/>
          <w:szCs w:val="12"/>
        </w:rPr>
        <w:t xml:space="preserve">                                                                                                      </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5938A4" w:rsidRPr="005938A4" w:rsidTr="00CC1547">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938A4" w:rsidRPr="005938A4" w:rsidRDefault="005938A4" w:rsidP="005938A4">
            <w:pPr>
              <w:tabs>
                <w:tab w:val="left" w:pos="284"/>
              </w:tabs>
              <w:spacing w:after="0" w:line="240" w:lineRule="auto"/>
              <w:rPr>
                <w:rFonts w:ascii="Times New Roman" w:eastAsia="Calibri" w:hAnsi="Times New Roman" w:cs="Times New Roman"/>
                <w:b/>
                <w:sz w:val="12"/>
                <w:szCs w:val="12"/>
              </w:rPr>
            </w:pPr>
            <w:r w:rsidRPr="005938A4">
              <w:rPr>
                <w:rFonts w:ascii="Times New Roman" w:eastAsia="Calibri" w:hAnsi="Times New Roman" w:cs="Times New Roman"/>
                <w:b/>
                <w:sz w:val="12"/>
                <w:szCs w:val="12"/>
              </w:rPr>
              <w:t>Соучредители:</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5938A4" w:rsidRPr="005938A4" w:rsidRDefault="005938A4" w:rsidP="005938A4">
            <w:pPr>
              <w:tabs>
                <w:tab w:val="left" w:pos="284"/>
              </w:tabs>
              <w:spacing w:after="0" w:line="240" w:lineRule="auto"/>
              <w:rPr>
                <w:rFonts w:ascii="Times New Roman" w:eastAsia="Calibri" w:hAnsi="Times New Roman" w:cs="Times New Roman"/>
                <w:b/>
                <w:sz w:val="12"/>
                <w:szCs w:val="12"/>
              </w:rPr>
            </w:pPr>
            <w:r w:rsidRPr="005938A4">
              <w:rPr>
                <w:rFonts w:ascii="Times New Roman" w:eastAsia="Calibri" w:hAnsi="Times New Roman" w:cs="Times New Roman"/>
                <w:sz w:val="12"/>
                <w:szCs w:val="12"/>
              </w:rPr>
              <w:t>- Администрации городского</w:t>
            </w:r>
            <w:r w:rsidRPr="005938A4">
              <w:rPr>
                <w:rFonts w:ascii="Times New Roman" w:eastAsia="Calibri" w:hAnsi="Times New Roman" w:cs="Times New Roman"/>
                <w:b/>
                <w:sz w:val="12"/>
                <w:szCs w:val="12"/>
              </w:rPr>
              <w:t xml:space="preserve">, </w:t>
            </w:r>
            <w:r w:rsidRPr="005938A4">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Тел: (84655) 2-15-35</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 xml:space="preserve">Гл. редактор: </w:t>
            </w:r>
            <w:r w:rsidRPr="00C16735">
              <w:rPr>
                <w:rFonts w:ascii="Times New Roman" w:eastAsia="Calibri" w:hAnsi="Times New Roman" w:cs="Times New Roman"/>
                <w:sz w:val="12"/>
                <w:szCs w:val="12"/>
              </w:rPr>
              <w:t>К.Н. Щетинкина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938A4" w:rsidRPr="005938A4" w:rsidRDefault="005938A4" w:rsidP="005938A4">
            <w:pPr>
              <w:tabs>
                <w:tab w:val="left" w:pos="284"/>
              </w:tabs>
              <w:spacing w:after="0" w:line="240" w:lineRule="auto"/>
              <w:rPr>
                <w:rFonts w:ascii="Times New Roman" w:eastAsia="Calibri" w:hAnsi="Times New Roman" w:cs="Times New Roman"/>
                <w:b/>
                <w:sz w:val="12"/>
                <w:szCs w:val="12"/>
                <w:u w:val="single"/>
              </w:rPr>
            </w:pPr>
            <w:r w:rsidRPr="005938A4">
              <w:rPr>
                <w:rFonts w:ascii="Times New Roman" w:eastAsia="Calibri" w:hAnsi="Times New Roman" w:cs="Times New Roman"/>
                <w:b/>
                <w:sz w:val="12"/>
                <w:szCs w:val="12"/>
                <w:u w:val="single"/>
              </w:rPr>
              <w:t>«Сергиевский вестник»</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 xml:space="preserve">Номер подписан в печать </w:t>
            </w:r>
            <w:r w:rsidR="00C16735">
              <w:rPr>
                <w:rFonts w:ascii="Times New Roman" w:eastAsia="Calibri" w:hAnsi="Times New Roman" w:cs="Times New Roman"/>
                <w:sz w:val="12"/>
                <w:szCs w:val="12"/>
              </w:rPr>
              <w:t>26</w:t>
            </w:r>
            <w:r>
              <w:rPr>
                <w:rFonts w:ascii="Times New Roman" w:eastAsia="Calibri" w:hAnsi="Times New Roman" w:cs="Times New Roman"/>
                <w:sz w:val="12"/>
                <w:szCs w:val="12"/>
              </w:rPr>
              <w:t>.1</w:t>
            </w:r>
            <w:r w:rsidR="0047194E">
              <w:rPr>
                <w:rFonts w:ascii="Times New Roman" w:eastAsia="Calibri" w:hAnsi="Times New Roman" w:cs="Times New Roman"/>
                <w:sz w:val="12"/>
                <w:szCs w:val="12"/>
              </w:rPr>
              <w:t>2</w:t>
            </w:r>
            <w:r w:rsidRPr="005938A4">
              <w:rPr>
                <w:rFonts w:ascii="Times New Roman" w:eastAsia="Calibri" w:hAnsi="Times New Roman" w:cs="Times New Roman"/>
                <w:sz w:val="12"/>
                <w:szCs w:val="12"/>
              </w:rPr>
              <w:t>.2019 г.</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в 09:00, по графику - в 09:00.</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Тираж 18 экз.</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Адрес редакции и издателя: с. Сергиевск,</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ул. Ленина, 22.</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«Бесплатно»</w:t>
            </w:r>
          </w:p>
        </w:tc>
      </w:tr>
    </w:tbl>
    <w:p w:rsidR="007732EA" w:rsidRPr="00322C2F" w:rsidRDefault="007732EA" w:rsidP="005938A4">
      <w:pPr>
        <w:tabs>
          <w:tab w:val="left" w:pos="284"/>
        </w:tabs>
        <w:spacing w:after="0" w:line="240" w:lineRule="auto"/>
        <w:rPr>
          <w:rFonts w:ascii="Times New Roman" w:eastAsia="Calibri" w:hAnsi="Times New Roman" w:cs="Times New Roman"/>
          <w:iCs/>
          <w:sz w:val="12"/>
          <w:szCs w:val="12"/>
        </w:rPr>
      </w:pPr>
    </w:p>
    <w:sectPr w:rsidR="007732EA" w:rsidRPr="00322C2F"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F4B" w:rsidRDefault="009F1F4B" w:rsidP="000F23DD">
      <w:pPr>
        <w:spacing w:after="0" w:line="240" w:lineRule="auto"/>
      </w:pPr>
      <w:r>
        <w:separator/>
      </w:r>
    </w:p>
  </w:endnote>
  <w:endnote w:type="continuationSeparator" w:id="0">
    <w:p w:rsidR="009F1F4B" w:rsidRDefault="009F1F4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F4B" w:rsidRDefault="009F1F4B" w:rsidP="000F23DD">
      <w:pPr>
        <w:spacing w:after="0" w:line="240" w:lineRule="auto"/>
      </w:pPr>
      <w:r>
        <w:separator/>
      </w:r>
    </w:p>
  </w:footnote>
  <w:footnote w:type="continuationSeparator" w:id="0">
    <w:p w:rsidR="009F1F4B" w:rsidRDefault="009F1F4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67" w:rsidRDefault="009F1F4B" w:rsidP="009F1ADE">
    <w:pPr>
      <w:pStyle w:val="af"/>
      <w:tabs>
        <w:tab w:val="clear" w:pos="4677"/>
        <w:tab w:val="clear" w:pos="9355"/>
        <w:tab w:val="left" w:pos="1190"/>
      </w:tabs>
    </w:pPr>
    <w:sdt>
      <w:sdtPr>
        <w:id w:val="819232710"/>
        <w:docPartObj>
          <w:docPartGallery w:val="Page Numbers (Top of Page)"/>
          <w:docPartUnique/>
        </w:docPartObj>
      </w:sdtPr>
      <w:sdtEndPr/>
      <w:sdtContent>
        <w:r w:rsidR="006E5567">
          <w:fldChar w:fldCharType="begin"/>
        </w:r>
        <w:r w:rsidR="006E5567">
          <w:instrText>PAGE   \* MERGEFORMAT</w:instrText>
        </w:r>
        <w:r w:rsidR="006E5567">
          <w:fldChar w:fldCharType="separate"/>
        </w:r>
        <w:r w:rsidR="00AF2ABF">
          <w:rPr>
            <w:noProof/>
          </w:rPr>
          <w:t>2</w:t>
        </w:r>
        <w:r w:rsidR="006E5567">
          <w:rPr>
            <w:noProof/>
          </w:rPr>
          <w:fldChar w:fldCharType="end"/>
        </w:r>
      </w:sdtContent>
    </w:sdt>
  </w:p>
  <w:p w:rsidR="006E5567" w:rsidRDefault="006E5567"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6E5567" w:rsidRPr="00C13344" w:rsidRDefault="006E5567" w:rsidP="00C13344">
    <w:pPr>
      <w:pStyle w:val="af"/>
      <w:rPr>
        <w:rFonts w:ascii="Times New Roman" w:hAnsi="Times New Roman" w:cs="Times New Roman"/>
        <w:b/>
        <w:sz w:val="16"/>
        <w:szCs w:val="16"/>
      </w:rPr>
    </w:pPr>
    <w:r>
      <w:rPr>
        <w:rFonts w:ascii="Times New Roman" w:hAnsi="Times New Roman" w:cs="Times New Roman"/>
        <w:i/>
        <w:sz w:val="16"/>
        <w:szCs w:val="16"/>
      </w:rPr>
      <w:t xml:space="preserve">Четверг, 26  декабря  2019 года, №82(394)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44297"/>
      <w:docPartObj>
        <w:docPartGallery w:val="Page Numbers (Top of Page)"/>
        <w:docPartUnique/>
      </w:docPartObj>
    </w:sdtPr>
    <w:sdtEndPr/>
    <w:sdtContent>
      <w:p w:rsidR="006E5567" w:rsidRDefault="006E5567">
        <w:pPr>
          <w:pStyle w:val="af"/>
        </w:pPr>
        <w:r>
          <w:fldChar w:fldCharType="begin"/>
        </w:r>
        <w:r>
          <w:instrText>PAGE   \* MERGEFORMAT</w:instrText>
        </w:r>
        <w:r>
          <w:fldChar w:fldCharType="separate"/>
        </w:r>
        <w:r>
          <w:rPr>
            <w:noProof/>
          </w:rPr>
          <w:t>8</w:t>
        </w:r>
        <w:r>
          <w:rPr>
            <w:noProof/>
          </w:rPr>
          <w:fldChar w:fldCharType="end"/>
        </w:r>
      </w:p>
    </w:sdtContent>
  </w:sdt>
  <w:p w:rsidR="006E5567" w:rsidRPr="000443FC" w:rsidRDefault="006E5567"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E5567" w:rsidRPr="00263DC0" w:rsidRDefault="006E5567"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E5567" w:rsidRDefault="006E5567"/>
  <w:p w:rsidR="006E5567" w:rsidRDefault="006E5567"/>
  <w:p w:rsidR="006E5567" w:rsidRDefault="006E5567"/>
  <w:p w:rsidR="006E5567" w:rsidRDefault="006E5567"/>
  <w:p w:rsidR="006E5567" w:rsidRDefault="006E5567"/>
  <w:p w:rsidR="006E5567" w:rsidRDefault="006E5567"/>
  <w:p w:rsidR="006E5567" w:rsidRDefault="006E5567"/>
  <w:p w:rsidR="006E5567" w:rsidRDefault="006E5567"/>
  <w:p w:rsidR="006E5567" w:rsidRDefault="006E5567"/>
  <w:p w:rsidR="006E5567" w:rsidRDefault="006E5567"/>
  <w:p w:rsidR="006E5567" w:rsidRDefault="006E5567"/>
  <w:p w:rsidR="006E5567" w:rsidRDefault="006E55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1B2810F5"/>
    <w:multiLevelType w:val="multilevel"/>
    <w:tmpl w:val="3806CE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15:restartNumberingAfterBreak="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15:restartNumberingAfterBreak="0">
    <w:nsid w:val="50440CA2"/>
    <w:multiLevelType w:val="singleLevel"/>
    <w:tmpl w:val="2CAC0CE6"/>
    <w:lvl w:ilvl="0">
      <w:start w:val="1"/>
      <w:numFmt w:val="decimal"/>
      <w:pStyle w:val="a6"/>
      <w:lvlText w:val="%1)"/>
      <w:lvlJc w:val="left"/>
      <w:pPr>
        <w:tabs>
          <w:tab w:val="num" w:pos="1071"/>
        </w:tabs>
        <w:ind w:left="0" w:firstLine="709"/>
      </w:pPr>
    </w:lvl>
  </w:abstractNum>
  <w:abstractNum w:abstractNumId="45" w15:restartNumberingAfterBreak="0">
    <w:nsid w:val="50D1311E"/>
    <w:multiLevelType w:val="hybridMultilevel"/>
    <w:tmpl w:val="5B820AB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15:restartNumberingAfterBreak="0">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7"/>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29"/>
  </w:num>
  <w:num w:numId="26">
    <w:abstractNumId w:val="46"/>
  </w:num>
  <w:num w:numId="27">
    <w:abstractNumId w:val="35"/>
  </w:num>
  <w:num w:numId="28">
    <w:abstractNumId w:val="55"/>
  </w:num>
  <w:num w:numId="29">
    <w:abstractNumId w:val="28"/>
  </w:num>
  <w:num w:numId="30">
    <w:abstractNumId w:val="51"/>
  </w:num>
  <w:num w:numId="31">
    <w:abstractNumId w:val="30"/>
  </w:num>
  <w:num w:numId="32">
    <w:abstractNumId w:val="41"/>
  </w:num>
  <w:num w:numId="33">
    <w:abstractNumId w:val="52"/>
  </w:num>
  <w:num w:numId="34">
    <w:abstractNumId w:val="50"/>
  </w:num>
  <w:num w:numId="35">
    <w:abstractNumId w:val="32"/>
  </w:num>
  <w:num w:numId="36">
    <w:abstractNumId w:val="37"/>
  </w:num>
  <w:num w:numId="37">
    <w:abstractNumId w:val="42"/>
  </w:num>
  <w:num w:numId="38">
    <w:abstractNumId w:val="26"/>
  </w:num>
  <w:num w:numId="39">
    <w:abstractNumId w:val="38"/>
  </w:num>
  <w:num w:numId="40">
    <w:abstractNumId w:val="31"/>
  </w:num>
  <w:num w:numId="41">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B72"/>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9FE"/>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F72"/>
    <w:rsid w:val="000D02F1"/>
    <w:rsid w:val="000D0613"/>
    <w:rsid w:val="000D0627"/>
    <w:rsid w:val="000D079D"/>
    <w:rsid w:val="000D09AF"/>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3DC"/>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E84"/>
    <w:rsid w:val="002C3F72"/>
    <w:rsid w:val="002C4676"/>
    <w:rsid w:val="002C4B22"/>
    <w:rsid w:val="002C4C23"/>
    <w:rsid w:val="002C4E4F"/>
    <w:rsid w:val="002C4F11"/>
    <w:rsid w:val="002C4F19"/>
    <w:rsid w:val="002C5263"/>
    <w:rsid w:val="002C53CF"/>
    <w:rsid w:val="002C56E0"/>
    <w:rsid w:val="002C6123"/>
    <w:rsid w:val="002C6377"/>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15B"/>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7F"/>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52"/>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567"/>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0A6"/>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95C"/>
    <w:rsid w:val="009E2E0D"/>
    <w:rsid w:val="009E332E"/>
    <w:rsid w:val="009E35C3"/>
    <w:rsid w:val="009E37F8"/>
    <w:rsid w:val="009E3988"/>
    <w:rsid w:val="009E3AD0"/>
    <w:rsid w:val="009E3D29"/>
    <w:rsid w:val="009E3D51"/>
    <w:rsid w:val="009E40A1"/>
    <w:rsid w:val="009E448D"/>
    <w:rsid w:val="009E482C"/>
    <w:rsid w:val="009E4ADB"/>
    <w:rsid w:val="009E5060"/>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1F4B"/>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00"/>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DC3"/>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BF"/>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562"/>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12C"/>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735"/>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3E2"/>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5A"/>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766005-0B2A-49E3-9AC3-EC6BE4BB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0409F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b"/>
    <w:next w:val="af9"/>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b"/>
    <w:next w:val="af9"/>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b"/>
    <w:next w:val="af9"/>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next w:val="af9"/>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b"/>
    <w:next w:val="af9"/>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b"/>
    <w:next w:val="af9"/>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b"/>
    <w:next w:val="af9"/>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b"/>
    <w:next w:val="af9"/>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next w:val="af9"/>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b"/>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b"/>
    <w:next w:val="af9"/>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b"/>
    <w:next w:val="af9"/>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3662-E60A-4E11-8D3E-2066167D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Pages>
  <Words>46721</Words>
  <Characters>266313</Characters>
  <Application>Microsoft Office Word</Application>
  <DocSecurity>0</DocSecurity>
  <Lines>2219</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пукин владлен</cp:lastModifiedBy>
  <cp:revision>167</cp:revision>
  <cp:lastPrinted>2019-06-13T12:17:00Z</cp:lastPrinted>
  <dcterms:created xsi:type="dcterms:W3CDTF">2019-08-12T05:54:00Z</dcterms:created>
  <dcterms:modified xsi:type="dcterms:W3CDTF">2020-01-12T23:35:00Z</dcterms:modified>
</cp:coreProperties>
</file>